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B8F" w:rsidRPr="00DC10D4" w:rsidRDefault="002C7B8F" w:rsidP="00405348">
      <w:pPr>
        <w:spacing w:after="100"/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</w:pPr>
      <w:bookmarkStart w:id="0" w:name="_GoBack"/>
      <w:bookmarkEnd w:id="0"/>
    </w:p>
    <w:p w:rsidR="002C7B8F" w:rsidRPr="00DC10D4" w:rsidRDefault="002C7B8F" w:rsidP="00405348">
      <w:pPr>
        <w:spacing w:after="100"/>
        <w:jc w:val="right"/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</w:pPr>
    </w:p>
    <w:p w:rsidR="002C7B8F" w:rsidRPr="00DC10D4" w:rsidRDefault="002C7B8F" w:rsidP="00405348">
      <w:pPr>
        <w:spacing w:after="100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7B8F" w:rsidRPr="00DC10D4" w:rsidRDefault="00D722A5" w:rsidP="00405348">
      <w:pPr>
        <w:spacing w:after="100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10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Napirend előtt: 2. </w:t>
      </w:r>
      <w:r w:rsidR="002C7B8F" w:rsidRPr="00DC10D4">
        <w:rPr>
          <w:rFonts w:ascii="Times New Roman" w:eastAsia="Times New Roman" w:hAnsi="Times New Roman" w:cs="Times New Roman"/>
          <w:sz w:val="24"/>
          <w:szCs w:val="24"/>
          <w:lang w:eastAsia="hu-HU"/>
        </w:rPr>
        <w:t>szám</w:t>
      </w:r>
    </w:p>
    <w:p w:rsidR="002C7B8F" w:rsidRPr="00DC10D4" w:rsidRDefault="002C7B8F" w:rsidP="00405348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7B8F" w:rsidRPr="00DC10D4" w:rsidRDefault="002C7B8F" w:rsidP="00405348">
      <w:pPr>
        <w:spacing w:after="100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7B8F" w:rsidRPr="00DC10D4" w:rsidRDefault="002C7B8F" w:rsidP="00405348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7B8F" w:rsidRPr="00DC10D4" w:rsidRDefault="002C7B8F" w:rsidP="00405348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7B8F" w:rsidRPr="00DC10D4" w:rsidRDefault="002C7B8F" w:rsidP="00405348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7B8F" w:rsidRPr="00DC10D4" w:rsidRDefault="002C7B8F" w:rsidP="00405348">
      <w:pPr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C10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  L  Ő  T  E  R  J  E  S  Z  T  É  S</w:t>
      </w:r>
    </w:p>
    <w:p w:rsidR="002C7B8F" w:rsidRPr="00DC10D4" w:rsidRDefault="002C7B8F" w:rsidP="00405348">
      <w:pPr>
        <w:spacing w:after="10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C7B8F" w:rsidRPr="00DC10D4" w:rsidRDefault="00B13C16" w:rsidP="00405348">
      <w:pPr>
        <w:spacing w:after="1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C10D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Képviselő-testület 201</w:t>
      </w:r>
      <w:r w:rsidR="00B018C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7</w:t>
      </w:r>
      <w:r w:rsidR="002F6CF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. </w:t>
      </w:r>
      <w:r w:rsidR="00122A3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március</w:t>
      </w:r>
      <w:r w:rsidR="002F6CF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23-ai</w:t>
      </w:r>
      <w:r w:rsidR="002C7B8F" w:rsidRPr="00DC10D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rendes ülésére</w:t>
      </w:r>
    </w:p>
    <w:p w:rsidR="002C7B8F" w:rsidRPr="00DC10D4" w:rsidRDefault="002C7B8F" w:rsidP="00405348">
      <w:pPr>
        <w:spacing w:after="100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2C7B8F" w:rsidRPr="00DC10D4" w:rsidRDefault="002C7B8F" w:rsidP="00405348">
      <w:pPr>
        <w:spacing w:after="100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C10D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</w:p>
    <w:p w:rsidR="002C7B8F" w:rsidRPr="00DC10D4" w:rsidRDefault="002C7B8F" w:rsidP="00405348">
      <w:pPr>
        <w:spacing w:after="100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2C7B8F" w:rsidRPr="00DC10D4" w:rsidRDefault="002C7B8F" w:rsidP="00405348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7B8F" w:rsidRPr="00DC10D4" w:rsidRDefault="002C7B8F" w:rsidP="00405348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10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Tárgy:</w:t>
      </w:r>
      <w:r w:rsidRPr="00DC10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Beszámoló a Képviselő-testület lejárt határidejű határozatainak végrehajtásáról</w:t>
      </w:r>
    </w:p>
    <w:p w:rsidR="002C7B8F" w:rsidRPr="00DC10D4" w:rsidRDefault="002C7B8F" w:rsidP="00405348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7B8F" w:rsidRPr="00DC10D4" w:rsidRDefault="002C7B8F" w:rsidP="00405348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7B8F" w:rsidRPr="00DC10D4" w:rsidRDefault="002C7B8F" w:rsidP="00405348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7B8F" w:rsidRPr="00DC10D4" w:rsidRDefault="002C7B8F" w:rsidP="00405348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10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Készítette:</w:t>
      </w:r>
      <w:r w:rsidRPr="00DC10D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D4674" w:rsidRPr="00DC10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71639" w:rsidRPr="00DC10D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…………………………….</w:t>
      </w:r>
      <w:r w:rsidRPr="00DC10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2C7B8F" w:rsidRPr="00DC10D4" w:rsidRDefault="001D4674" w:rsidP="00405348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10D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C10D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9B7CD8">
        <w:rPr>
          <w:rFonts w:ascii="Times New Roman" w:eastAsia="Times New Roman" w:hAnsi="Times New Roman" w:cs="Times New Roman"/>
          <w:sz w:val="24"/>
          <w:szCs w:val="24"/>
          <w:lang w:eastAsia="hu-HU"/>
        </w:rPr>
        <w:t>Molnárné dr. Szabados Judit</w:t>
      </w:r>
    </w:p>
    <w:p w:rsidR="001D4674" w:rsidRPr="00DC10D4" w:rsidRDefault="001D4674" w:rsidP="00405348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10D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C10D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Jegyzői jogi referens</w:t>
      </w:r>
    </w:p>
    <w:p w:rsidR="002C7B8F" w:rsidRPr="00DC10D4" w:rsidRDefault="002C7B8F" w:rsidP="00405348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7B8F" w:rsidRPr="00DC10D4" w:rsidRDefault="002C7B8F" w:rsidP="00405348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7B8F" w:rsidRPr="00DC10D4" w:rsidRDefault="002C7B8F" w:rsidP="00405348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10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Egyeztetve:</w:t>
      </w:r>
      <w:r w:rsidRPr="00DC10D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</w:t>
      </w:r>
      <w:r w:rsidR="00E71639" w:rsidRPr="00DC10D4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</w:p>
    <w:p w:rsidR="002C7B8F" w:rsidRPr="00DC10D4" w:rsidRDefault="002C7B8F" w:rsidP="00405348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10D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C10D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Dankó Virág </w:t>
      </w:r>
    </w:p>
    <w:p w:rsidR="002C7B8F" w:rsidRPr="00DC10D4" w:rsidRDefault="002C7B8F" w:rsidP="00405348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10D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C10D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Alpolgármester</w:t>
      </w:r>
    </w:p>
    <w:p w:rsidR="002C7B8F" w:rsidRPr="00DC10D4" w:rsidRDefault="002C7B8F" w:rsidP="00405348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7B8F" w:rsidRPr="00DC10D4" w:rsidRDefault="002C7B8F" w:rsidP="00405348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10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Látta:</w:t>
      </w:r>
      <w:r w:rsidRPr="00DC10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E71639" w:rsidRPr="00DC10D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</w:t>
      </w:r>
    </w:p>
    <w:p w:rsidR="002C7B8F" w:rsidRPr="00DC10D4" w:rsidRDefault="002C7B8F" w:rsidP="00405348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10D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C10D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dr. Szalai Tibor </w:t>
      </w:r>
    </w:p>
    <w:p w:rsidR="002C7B8F" w:rsidRPr="00DC10D4" w:rsidRDefault="002C7B8F" w:rsidP="00405348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10D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C10D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Jegyző</w:t>
      </w:r>
    </w:p>
    <w:p w:rsidR="002C7B8F" w:rsidRPr="00DC10D4" w:rsidRDefault="002C7B8F" w:rsidP="00405348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7B8F" w:rsidRPr="00DC10D4" w:rsidRDefault="002C7B8F" w:rsidP="00405348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212E" w:rsidRPr="00DC10D4" w:rsidRDefault="0058212E" w:rsidP="00405348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7B8F" w:rsidRPr="00DC10D4" w:rsidRDefault="002C7B8F" w:rsidP="00405348">
      <w:pPr>
        <w:spacing w:after="100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10D4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 zárt ülésen történő</w:t>
      </w:r>
    </w:p>
    <w:p w:rsidR="002C7B8F" w:rsidRPr="00DC10D4" w:rsidRDefault="002C7B8F" w:rsidP="00405348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10D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C10D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C10D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C10D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C10D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C10D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C10D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tárgyalást </w:t>
      </w:r>
      <w:r w:rsidRPr="00DC10D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nem</w:t>
      </w:r>
      <w:r w:rsidRPr="00DC10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igényel.</w:t>
      </w:r>
    </w:p>
    <w:p w:rsidR="002C7B8F" w:rsidRPr="00DC10D4" w:rsidRDefault="002C7B8F" w:rsidP="00405348">
      <w:pPr>
        <w:spacing w:after="10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C10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Tisztelt Képviselő-testület!</w:t>
      </w:r>
    </w:p>
    <w:p w:rsidR="002C7B8F" w:rsidRDefault="002C7B8F" w:rsidP="00405348">
      <w:pPr>
        <w:spacing w:after="1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10D4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lejárt határidejű határozatainak végrehajtásáról - a feladatok elvégzésére kijelölt személyek jelentése alapján - az SZMSZ 14. § (1) bekezdése szerint az alábbiakban számolok be.</w:t>
      </w:r>
    </w:p>
    <w:p w:rsidR="00122A3A" w:rsidRPr="00122A3A" w:rsidRDefault="00122A3A" w:rsidP="00122A3A">
      <w:pPr>
        <w:keepNext/>
        <w:tabs>
          <w:tab w:val="left" w:pos="2977"/>
          <w:tab w:val="left" w:pos="9284"/>
        </w:tabs>
        <w:suppressAutoHyphens/>
        <w:overflowPunct w:val="0"/>
        <w:autoSpaceDE w:val="0"/>
        <w:spacing w:before="360" w:after="1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122A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Budapest Főváros II. ker. Önkormányzat</w:t>
      </w:r>
      <w:r w:rsidRPr="00122A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br/>
      </w:r>
      <w:bookmarkStart w:id="1" w:name="OLE_LINK12"/>
      <w:r w:rsidRPr="00122A3A"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302/</w:t>
      </w:r>
      <w:bookmarkEnd w:id="1"/>
      <w:r w:rsidRPr="00122A3A"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2016.(X.27.)</w:t>
      </w:r>
      <w:r w:rsidRPr="00122A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képviselő-testületi határozata</w:t>
      </w:r>
    </w:p>
    <w:p w:rsidR="00122A3A" w:rsidRPr="00122A3A" w:rsidRDefault="00122A3A" w:rsidP="00122A3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2A3A">
        <w:rPr>
          <w:rFonts w:ascii="Times New Roman" w:eastAsia="Times New Roman" w:hAnsi="Times New Roman" w:cs="Times New Roman"/>
          <w:sz w:val="24"/>
          <w:szCs w:val="24"/>
          <w:lang w:eastAsia="ar-SA"/>
        </w:rPr>
        <w:t>A Képviselő-testület</w:t>
      </w:r>
    </w:p>
    <w:p w:rsidR="00122A3A" w:rsidRPr="00122A3A" w:rsidRDefault="00122A3A" w:rsidP="00122A3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122A3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úgy dönt, hogy a Budapest Főváros II. Kerületi Önkormányzat II. Számú Gondozási Központ (1022 Budapest, Fillér utca 50/b.) közalkalmazotti létszámát 2017. március 1-től 2 fővel megemeli.</w:t>
      </w:r>
    </w:p>
    <w:p w:rsidR="00122A3A" w:rsidRPr="00122A3A" w:rsidRDefault="00122A3A" w:rsidP="00122A3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122A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 w:bidi="en-US"/>
        </w:rPr>
        <w:t>Felelős:</w:t>
      </w:r>
      <w:r w:rsidRPr="00122A3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 Polgármester</w:t>
      </w:r>
    </w:p>
    <w:p w:rsidR="00122A3A" w:rsidRPr="00122A3A" w:rsidRDefault="00122A3A" w:rsidP="00122A3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122A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 w:bidi="en-US"/>
        </w:rPr>
        <w:t>Határidő:</w:t>
      </w:r>
      <w:r w:rsidRPr="00122A3A">
        <w:rPr>
          <w:rFonts w:ascii="Times New Roman" w:eastAsia="Times New Roman" w:hAnsi="Times New Roman" w:cs="Times New Roman"/>
          <w:b/>
          <w:sz w:val="24"/>
          <w:szCs w:val="24"/>
          <w:lang w:eastAsia="ar-SA" w:bidi="en-US"/>
        </w:rPr>
        <w:t xml:space="preserve"> </w:t>
      </w:r>
      <w:r w:rsidRPr="00122A3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2017. évi költségvetés elfogadása.</w:t>
      </w:r>
    </w:p>
    <w:p w:rsidR="00122A3A" w:rsidRPr="00122A3A" w:rsidRDefault="00122A3A" w:rsidP="00122A3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2A3A">
        <w:rPr>
          <w:rFonts w:ascii="Times New Roman" w:eastAsia="Times New Roman" w:hAnsi="Times New Roman" w:cs="Times New Roman"/>
          <w:sz w:val="24"/>
          <w:szCs w:val="24"/>
          <w:lang w:eastAsia="ar-SA"/>
        </w:rPr>
        <w:t>(16 képviselő van jelen, 16 igen, egyhangú)</w:t>
      </w:r>
    </w:p>
    <w:p w:rsidR="00122A3A" w:rsidRPr="00122A3A" w:rsidRDefault="00122A3A" w:rsidP="00122A3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22A3A">
        <w:rPr>
          <w:rFonts w:ascii="Times New Roman" w:hAnsi="Times New Roman" w:cs="Times New Roman"/>
          <w:b/>
          <w:sz w:val="24"/>
          <w:szCs w:val="24"/>
          <w:u w:val="single"/>
        </w:rPr>
        <w:t>A határozat végrehajtását végzi:</w:t>
      </w:r>
      <w:r w:rsidRPr="00122A3A">
        <w:rPr>
          <w:rFonts w:ascii="Times New Roman" w:hAnsi="Times New Roman" w:cs="Times New Roman"/>
          <w:sz w:val="24"/>
          <w:szCs w:val="24"/>
        </w:rPr>
        <w:t xml:space="preserve"> Szociális és Gyermekvédelmi Iroda vezetője</w:t>
      </w:r>
    </w:p>
    <w:p w:rsidR="00382AD2" w:rsidRPr="00382AD2" w:rsidRDefault="002879B3" w:rsidP="00382AD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323">
        <w:rPr>
          <w:rFonts w:ascii="Times New Roman" w:eastAsia="Calibri" w:hAnsi="Times New Roman" w:cs="Times New Roman"/>
          <w:b/>
          <w:sz w:val="24"/>
          <w:szCs w:val="24"/>
          <w:u w:val="single"/>
        </w:rPr>
        <w:t>Végrehajtás: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2AD2" w:rsidRPr="00382AD2">
        <w:rPr>
          <w:rFonts w:ascii="Times New Roman" w:eastAsia="Calibri" w:hAnsi="Times New Roman" w:cs="Times New Roman"/>
          <w:sz w:val="24"/>
          <w:szCs w:val="24"/>
        </w:rPr>
        <w:t>Az intézmény költségvetésében a két státusz bér és járulék költsége biztosítva lett, az intézmény vonatkozó dokumentumainak módosítása megtörtént.</w:t>
      </w:r>
    </w:p>
    <w:p w:rsidR="00122A3A" w:rsidRDefault="00122A3A" w:rsidP="002879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879B3" w:rsidRPr="001D1323" w:rsidRDefault="002879B3" w:rsidP="002879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13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Kérem a határozat végrehajtásáról szóló beszámoló elfogadását. </w:t>
      </w:r>
    </w:p>
    <w:p w:rsidR="00122A3A" w:rsidRPr="00122A3A" w:rsidRDefault="00122A3A" w:rsidP="00122A3A">
      <w:pPr>
        <w:keepNext/>
        <w:tabs>
          <w:tab w:val="left" w:pos="2977"/>
          <w:tab w:val="left" w:pos="9284"/>
        </w:tabs>
        <w:suppressAutoHyphens/>
        <w:overflowPunct w:val="0"/>
        <w:autoSpaceDE w:val="0"/>
        <w:spacing w:before="360" w:after="1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122A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Budapest Főváros II. ker. Önkormányzat</w:t>
      </w:r>
      <w:r w:rsidRPr="00122A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br/>
      </w:r>
      <w:bookmarkStart w:id="2" w:name="OLE_LINK20"/>
      <w:r w:rsidRPr="00122A3A"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338</w:t>
      </w:r>
      <w:bookmarkEnd w:id="2"/>
      <w:r w:rsidRPr="00122A3A"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/2016.(XI.24.)</w:t>
      </w:r>
      <w:r w:rsidRPr="00122A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képviselő-testületi határozata</w:t>
      </w:r>
    </w:p>
    <w:p w:rsidR="00122A3A" w:rsidRPr="00122A3A" w:rsidRDefault="00122A3A" w:rsidP="00122A3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2A3A">
        <w:rPr>
          <w:rFonts w:ascii="Times New Roman" w:eastAsia="Times New Roman" w:hAnsi="Times New Roman" w:cs="Times New Roman"/>
          <w:sz w:val="24"/>
          <w:szCs w:val="24"/>
          <w:lang w:eastAsia="ar-SA"/>
        </w:rPr>
        <w:t>A Képviselő-testület</w:t>
      </w:r>
    </w:p>
    <w:p w:rsidR="00122A3A" w:rsidRPr="00122A3A" w:rsidRDefault="00122A3A" w:rsidP="00122A3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122A3A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úgy dönt, hogy a Budapest Főváros II. Kerületi Önkormányzat a bérleti szerződés megkötésétől </w:t>
      </w:r>
      <w:r w:rsidRPr="00122A3A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2021. október 31.</w:t>
      </w:r>
      <w:r w:rsidRPr="00122A3A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r w:rsidRPr="00122A3A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napjáig</w:t>
      </w:r>
      <w:r w:rsidRPr="00122A3A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tartó határozott időre bérbe adja a 12878/1/A/7 hrsz. alatt nyilvántartásba vett, természetben a Budapest II. kerület Bimbó út 30. I. em. 3. szám alatt található 1+fél szoba, összkomfortos, 42 m</w:t>
      </w:r>
      <w:r w:rsidRPr="00122A3A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ar-SA"/>
        </w:rPr>
        <w:t>2</w:t>
      </w:r>
      <w:r w:rsidRPr="00122A3A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alapterületű lakást Vörösné Csik Erika részére.</w:t>
      </w:r>
    </w:p>
    <w:p w:rsidR="00122A3A" w:rsidRPr="00122A3A" w:rsidRDefault="00122A3A" w:rsidP="00122A3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122A3A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A bérleti díj megállapítása az Önkormányzat tulajdonában álló lakások béréről szóló 51/1995.(XII.18.) önkormányzati rendelet alapján piaci alapon történik. A bérlő a </w:t>
      </w:r>
      <w:r w:rsidRPr="00122A3A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34/2004.(X.13.) önkormányzati </w:t>
      </w:r>
      <w:r w:rsidRPr="00122A3A">
        <w:rPr>
          <w:rFonts w:ascii="Times New Roman" w:eastAsia="Arial Unicode MS" w:hAnsi="Times New Roman" w:cs="Times New Roman"/>
          <w:sz w:val="24"/>
          <w:szCs w:val="24"/>
          <w:lang w:eastAsia="ar-SA"/>
        </w:rPr>
        <w:t>rendelet</w:t>
      </w:r>
      <w:r w:rsidRPr="00122A3A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 </w:t>
      </w:r>
      <w:r w:rsidRPr="00122A3A">
        <w:rPr>
          <w:rFonts w:ascii="Times New Roman" w:eastAsia="Arial Unicode MS" w:hAnsi="Times New Roman" w:cs="Times New Roman"/>
          <w:sz w:val="24"/>
          <w:szCs w:val="24"/>
          <w:lang w:eastAsia="ar-SA"/>
        </w:rPr>
        <w:t>26/A. § (1) bekezdése értelmében a lakásbérleti szerződés megkötésekor három havi bérleti díjnak megfelelő óvadék megfizetésére köteles.</w:t>
      </w:r>
    </w:p>
    <w:p w:rsidR="00122A3A" w:rsidRPr="00122A3A" w:rsidRDefault="00122A3A" w:rsidP="00122A3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22A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Amennyiben Vörösné Csik Erika a bérleti szerződést jelen határozatról szóló értesítés kézhezvételétől számított 45 napon belül nem köti meg, a határozat hatályát veszti, abból sem jogok, sem kötelezettségek nem keletkeznek, és az Önkormányzat eljárást kezdeményez vele, valamint a lakásban vele együtt lakó személyekkel szemben a lakás kiürítése és az esetlegesen fennálló díjhátralék és járulékai megfizetése iránt.</w:t>
      </w:r>
    </w:p>
    <w:p w:rsidR="00122A3A" w:rsidRPr="00122A3A" w:rsidRDefault="00122A3A" w:rsidP="00122A3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122A3A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ar-SA"/>
        </w:rPr>
        <w:t>Felelős:</w:t>
      </w:r>
      <w:r w:rsidRPr="00122A3A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polgármester</w:t>
      </w:r>
    </w:p>
    <w:p w:rsidR="00122A3A" w:rsidRPr="00122A3A" w:rsidRDefault="00122A3A" w:rsidP="00122A3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122A3A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ar-SA"/>
        </w:rPr>
        <w:t>Határidő:</w:t>
      </w:r>
      <w:r w:rsidRPr="00122A3A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2017. február 28.</w:t>
      </w:r>
    </w:p>
    <w:p w:rsidR="00122A3A" w:rsidRPr="00122A3A" w:rsidRDefault="00122A3A" w:rsidP="00122A3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2A3A">
        <w:rPr>
          <w:rFonts w:ascii="Times New Roman" w:eastAsia="Times New Roman" w:hAnsi="Times New Roman" w:cs="Times New Roman"/>
          <w:sz w:val="24"/>
          <w:szCs w:val="24"/>
          <w:lang w:eastAsia="ar-SA"/>
        </w:rPr>
        <w:t>(18 képviselő van jelen, 17 igen, 1 tartózkodás)</w:t>
      </w:r>
    </w:p>
    <w:p w:rsidR="00122A3A" w:rsidRPr="00122A3A" w:rsidRDefault="00122A3A" w:rsidP="00382AD2">
      <w:pPr>
        <w:ind w:right="-284"/>
        <w:rPr>
          <w:rFonts w:ascii="Times New Roman" w:eastAsia="Calibri" w:hAnsi="Times New Roman" w:cs="Times New Roman"/>
          <w:sz w:val="24"/>
          <w:szCs w:val="24"/>
        </w:rPr>
      </w:pPr>
      <w:r w:rsidRPr="00122A3A">
        <w:rPr>
          <w:rFonts w:ascii="Times New Roman" w:eastAsia="Calibri" w:hAnsi="Times New Roman" w:cs="Times New Roman"/>
          <w:b/>
          <w:sz w:val="24"/>
          <w:szCs w:val="24"/>
          <w:u w:val="single"/>
        </w:rPr>
        <w:t>A határozat végrehajtását végzi</w:t>
      </w:r>
      <w:r w:rsidRPr="00122A3A">
        <w:rPr>
          <w:rFonts w:ascii="Times New Roman" w:eastAsia="Calibri" w:hAnsi="Times New Roman" w:cs="Times New Roman"/>
          <w:sz w:val="24"/>
          <w:szCs w:val="24"/>
        </w:rPr>
        <w:t>: Vagyonhasznosítási é</w:t>
      </w:r>
      <w:r w:rsidR="00382AD2">
        <w:rPr>
          <w:rFonts w:ascii="Times New Roman" w:eastAsia="Calibri" w:hAnsi="Times New Roman" w:cs="Times New Roman"/>
          <w:sz w:val="24"/>
          <w:szCs w:val="24"/>
        </w:rPr>
        <w:t>s Ingatlan-nyilvántartási Iroda vezetője</w:t>
      </w:r>
    </w:p>
    <w:p w:rsidR="00122A3A" w:rsidRPr="00122A3A" w:rsidRDefault="00122A3A" w:rsidP="00122A3A">
      <w:pPr>
        <w:rPr>
          <w:rFonts w:ascii="Times New Roman" w:eastAsia="Calibri" w:hAnsi="Times New Roman" w:cs="Times New Roman"/>
          <w:sz w:val="24"/>
          <w:szCs w:val="24"/>
        </w:rPr>
      </w:pPr>
      <w:r w:rsidRPr="00122A3A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122A3A">
        <w:rPr>
          <w:rFonts w:ascii="Times New Roman" w:eastAsia="Calibri" w:hAnsi="Times New Roman" w:cs="Times New Roman"/>
          <w:sz w:val="24"/>
          <w:szCs w:val="24"/>
        </w:rPr>
        <w:tab/>
      </w:r>
      <w:r w:rsidRPr="00122A3A">
        <w:rPr>
          <w:rFonts w:ascii="Times New Roman" w:eastAsia="Calibri" w:hAnsi="Times New Roman" w:cs="Times New Roman"/>
          <w:sz w:val="24"/>
          <w:szCs w:val="24"/>
        </w:rPr>
        <w:tab/>
      </w:r>
      <w:r w:rsidRPr="00122A3A">
        <w:rPr>
          <w:rFonts w:ascii="Times New Roman" w:eastAsia="Calibri" w:hAnsi="Times New Roman" w:cs="Times New Roman"/>
          <w:sz w:val="24"/>
          <w:szCs w:val="24"/>
        </w:rPr>
        <w:tab/>
      </w:r>
      <w:r w:rsidRPr="00122A3A">
        <w:rPr>
          <w:rFonts w:ascii="Times New Roman" w:eastAsia="Calibri" w:hAnsi="Times New Roman" w:cs="Times New Roman"/>
          <w:sz w:val="24"/>
          <w:szCs w:val="24"/>
        </w:rPr>
        <w:tab/>
      </w:r>
    </w:p>
    <w:p w:rsidR="00122A3A" w:rsidRDefault="00122A3A" w:rsidP="00122A3A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22A3A" w:rsidRDefault="00122A3A" w:rsidP="00122A3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323">
        <w:rPr>
          <w:rFonts w:ascii="Times New Roman" w:eastAsia="Calibri" w:hAnsi="Times New Roman" w:cs="Times New Roman"/>
          <w:b/>
          <w:sz w:val="24"/>
          <w:szCs w:val="24"/>
          <w:u w:val="single"/>
        </w:rPr>
        <w:t>Végrehajtás: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2AD2" w:rsidRPr="00382AD2">
        <w:rPr>
          <w:rFonts w:ascii="Times New Roman" w:eastAsia="Calibri" w:hAnsi="Times New Roman" w:cs="Times New Roman"/>
          <w:sz w:val="24"/>
          <w:szCs w:val="24"/>
        </w:rPr>
        <w:t>A Vagyonhasznosítási és Ingatlan-nyilvántartási Iroda 2016. december 2. napján kelt levelében tájékoztatta Vörösné Csik Erikát a döntésről. Vörösné Csik Erika 2016. december 19. napján megfizette a három havi bérleti díjnak megfelelő óvadék összegét és még azon a napon megkötötte a határozott időre szóló lakásbérleti szerződést.</w:t>
      </w:r>
    </w:p>
    <w:p w:rsidR="00122A3A" w:rsidRDefault="00122A3A" w:rsidP="00122A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2A3A" w:rsidRDefault="00122A3A" w:rsidP="00122A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13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Kérem a határozat végrehajtásáról szóló beszámoló elfogadását. </w:t>
      </w:r>
    </w:p>
    <w:p w:rsidR="00122A3A" w:rsidRPr="00122A3A" w:rsidRDefault="00122A3A" w:rsidP="00122A3A">
      <w:pPr>
        <w:keepNext/>
        <w:tabs>
          <w:tab w:val="left" w:pos="2977"/>
          <w:tab w:val="left" w:pos="9284"/>
        </w:tabs>
        <w:suppressAutoHyphens/>
        <w:overflowPunct w:val="0"/>
        <w:autoSpaceDE w:val="0"/>
        <w:spacing w:before="360" w:after="1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122A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Budapest Főváros II. ker. Önkormányzat</w:t>
      </w:r>
      <w:r w:rsidRPr="00122A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br/>
      </w:r>
      <w:bookmarkStart w:id="3" w:name="OLE_LINK22"/>
      <w:r w:rsidRPr="00122A3A"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340</w:t>
      </w:r>
      <w:bookmarkEnd w:id="3"/>
      <w:r w:rsidRPr="00122A3A"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/2016.(XI.24.)</w:t>
      </w:r>
      <w:r w:rsidRPr="00122A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képviselő-testületi határozata</w:t>
      </w:r>
    </w:p>
    <w:p w:rsidR="00122A3A" w:rsidRPr="00122A3A" w:rsidRDefault="00122A3A" w:rsidP="00122A3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2A3A">
        <w:rPr>
          <w:rFonts w:ascii="Times New Roman" w:eastAsia="Times New Roman" w:hAnsi="Times New Roman" w:cs="Times New Roman"/>
          <w:sz w:val="24"/>
          <w:szCs w:val="24"/>
          <w:lang w:eastAsia="ar-SA"/>
        </w:rPr>
        <w:t>A Képviselő-testület</w:t>
      </w:r>
    </w:p>
    <w:p w:rsidR="00122A3A" w:rsidRPr="00122A3A" w:rsidRDefault="00122A3A" w:rsidP="00122A3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122A3A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úgy dönt, hogy a Budapest Főváros II. Kerületi Önkormányzat a lakásbérleti szerződés megkötésétől </w:t>
      </w:r>
      <w:r w:rsidRPr="00122A3A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2021. szeptember 30.</w:t>
      </w:r>
      <w:r w:rsidRPr="00122A3A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napjáig tartó határozott időre </w:t>
      </w:r>
      <w:r w:rsidRPr="00122A3A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 xml:space="preserve">bérbe adja Rácz Adél </w:t>
      </w:r>
      <w:r w:rsidRPr="00122A3A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r</w:t>
      </w:r>
      <w:r w:rsidRPr="00122A3A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észére a 14799/0/A/37 helyrajzi szám alatt nyilvántartott, Budapest II. kerület </w:t>
      </w:r>
      <w:r w:rsidRPr="00122A3A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Lajos u. 18-20. II. 15.</w:t>
      </w:r>
      <w:r w:rsidRPr="00122A3A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 szám alatti 1 szobás, 34 m2 </w:t>
      </w:r>
      <w:r w:rsidRPr="00122A3A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alapterületű </w:t>
      </w:r>
      <w:r w:rsidRPr="00122A3A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lakást.</w:t>
      </w:r>
      <w:r w:rsidRPr="00122A3A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</w:p>
    <w:p w:rsidR="00122A3A" w:rsidRPr="00122A3A" w:rsidRDefault="00122A3A" w:rsidP="00122A3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  <w:r w:rsidRPr="00122A3A">
        <w:rPr>
          <w:rFonts w:ascii="Times New Roman" w:eastAsia="Arial Unicode MS" w:hAnsi="Times New Roman" w:cs="Times New Roman"/>
          <w:sz w:val="24"/>
          <w:szCs w:val="24"/>
          <w:lang w:eastAsia="ar-SA"/>
        </w:rPr>
        <w:t>A lakásbérleti szerződés megkötésének feltétele, hogy a bérlő csatolja a bérleti jogviszony időtartamára megkötött lakás előtakarékossági szerződését, valamint igazolja, hogy a bérleti díj késedelmes fizetése miatt keletkezett késedelmi kamat tartozás összegét kiegyenlítette.</w:t>
      </w:r>
    </w:p>
    <w:p w:rsidR="00122A3A" w:rsidRPr="00122A3A" w:rsidRDefault="00122A3A" w:rsidP="00122A3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122A3A">
        <w:rPr>
          <w:rFonts w:ascii="Times New Roman" w:eastAsia="Arial Unicode MS" w:hAnsi="Times New Roman" w:cs="Times New Roman"/>
          <w:sz w:val="24"/>
          <w:szCs w:val="24"/>
          <w:lang w:eastAsia="ar-SA"/>
        </w:rPr>
        <w:t>A Képviselő-testület továbbá úgy dönt, amennyiben Rácz Adél a képviselő-testületi határozatról szóló értesítés kézhezvételétől számított 30 napon belül nem köti meg a lakásbérleti szerződést, úgy a határozat hatályát veszíti, és abból sem jogok, sem kötelezettségek nem keletkeznek, és a Budapest Főváros II. Kerületi Önkormányzat eljárást indít ellene, valamint a lakásban vele együtt élő gyermekével szemben a lakás kiürítése és az esetlegesen fennálló díjtartozás megfizetése iránt.</w:t>
      </w:r>
    </w:p>
    <w:p w:rsidR="00122A3A" w:rsidRPr="00122A3A" w:rsidRDefault="00122A3A" w:rsidP="00122A3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2A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Felelős</w:t>
      </w:r>
      <w:r w:rsidRPr="00122A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  <w:r w:rsidRPr="00122A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Polgármester </w:t>
      </w:r>
    </w:p>
    <w:p w:rsidR="00122A3A" w:rsidRPr="00122A3A" w:rsidRDefault="00122A3A" w:rsidP="00122A3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2A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Határidő</w:t>
      </w:r>
      <w:r w:rsidRPr="00122A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  <w:r w:rsidRPr="00122A3A">
        <w:rPr>
          <w:rFonts w:ascii="Times New Roman" w:eastAsia="Times New Roman" w:hAnsi="Times New Roman" w:cs="Times New Roman"/>
          <w:sz w:val="24"/>
          <w:szCs w:val="24"/>
          <w:lang w:eastAsia="ar-SA"/>
        </w:rPr>
        <w:t>2017. február 28.</w:t>
      </w:r>
    </w:p>
    <w:p w:rsidR="00122A3A" w:rsidRDefault="00122A3A" w:rsidP="00122A3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2A3A">
        <w:rPr>
          <w:rFonts w:ascii="Times New Roman" w:eastAsia="Times New Roman" w:hAnsi="Times New Roman" w:cs="Times New Roman"/>
          <w:sz w:val="24"/>
          <w:szCs w:val="24"/>
          <w:lang w:eastAsia="ar-SA"/>
        </w:rPr>
        <w:t>(18 képviselő van jelen, 18 igen, egyhangú)</w:t>
      </w:r>
    </w:p>
    <w:p w:rsidR="00122A3A" w:rsidRPr="00122A3A" w:rsidRDefault="00122A3A" w:rsidP="00122A3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2A3A" w:rsidRPr="00122A3A" w:rsidRDefault="00122A3A" w:rsidP="00122A3A">
      <w:pPr>
        <w:rPr>
          <w:rFonts w:ascii="Times New Roman" w:eastAsia="Calibri" w:hAnsi="Times New Roman" w:cs="Times New Roman"/>
          <w:sz w:val="24"/>
          <w:szCs w:val="24"/>
        </w:rPr>
      </w:pPr>
      <w:r w:rsidRPr="00122A3A">
        <w:rPr>
          <w:rFonts w:ascii="Times New Roman" w:eastAsia="Calibri" w:hAnsi="Times New Roman" w:cs="Times New Roman"/>
          <w:b/>
          <w:sz w:val="24"/>
          <w:szCs w:val="24"/>
          <w:u w:val="single"/>
        </w:rPr>
        <w:t>A határozat végrehajtását végzi</w:t>
      </w:r>
      <w:r w:rsidRPr="00122A3A">
        <w:rPr>
          <w:rFonts w:ascii="Times New Roman" w:eastAsia="Calibri" w:hAnsi="Times New Roman" w:cs="Times New Roman"/>
          <w:sz w:val="24"/>
          <w:szCs w:val="24"/>
        </w:rPr>
        <w:t xml:space="preserve">: Vagyonhasznosítási és Ingatlan-nyilvántartási Iroda </w:t>
      </w:r>
    </w:p>
    <w:p w:rsidR="00122A3A" w:rsidRPr="00122A3A" w:rsidRDefault="00122A3A" w:rsidP="00122A3A">
      <w:pPr>
        <w:rPr>
          <w:rFonts w:ascii="Times New Roman" w:eastAsia="Calibri" w:hAnsi="Times New Roman" w:cs="Times New Roman"/>
          <w:sz w:val="24"/>
          <w:szCs w:val="24"/>
        </w:rPr>
      </w:pPr>
      <w:r w:rsidRPr="00122A3A">
        <w:rPr>
          <w:rFonts w:ascii="Times New Roman" w:eastAsia="Calibri" w:hAnsi="Times New Roman" w:cs="Times New Roman"/>
          <w:sz w:val="24"/>
          <w:szCs w:val="24"/>
        </w:rPr>
        <w:tab/>
      </w:r>
      <w:r w:rsidRPr="00122A3A">
        <w:rPr>
          <w:rFonts w:ascii="Times New Roman" w:eastAsia="Calibri" w:hAnsi="Times New Roman" w:cs="Times New Roman"/>
          <w:sz w:val="24"/>
          <w:szCs w:val="24"/>
        </w:rPr>
        <w:tab/>
      </w:r>
      <w:r w:rsidRPr="00122A3A">
        <w:rPr>
          <w:rFonts w:ascii="Times New Roman" w:eastAsia="Calibri" w:hAnsi="Times New Roman" w:cs="Times New Roman"/>
          <w:sz w:val="24"/>
          <w:szCs w:val="24"/>
        </w:rPr>
        <w:tab/>
      </w:r>
      <w:r w:rsidRPr="00122A3A">
        <w:rPr>
          <w:rFonts w:ascii="Times New Roman" w:eastAsia="Calibri" w:hAnsi="Times New Roman" w:cs="Times New Roman"/>
          <w:sz w:val="24"/>
          <w:szCs w:val="24"/>
        </w:rPr>
        <w:tab/>
      </w:r>
      <w:r w:rsidRPr="00122A3A">
        <w:rPr>
          <w:rFonts w:ascii="Times New Roman" w:eastAsia="Calibri" w:hAnsi="Times New Roman" w:cs="Times New Roman"/>
          <w:sz w:val="24"/>
          <w:szCs w:val="24"/>
        </w:rPr>
        <w:tab/>
        <w:t>vezetője</w:t>
      </w:r>
    </w:p>
    <w:p w:rsidR="00122A3A" w:rsidRDefault="00122A3A" w:rsidP="00122A3A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22A3A" w:rsidRDefault="00122A3A" w:rsidP="00122A3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323">
        <w:rPr>
          <w:rFonts w:ascii="Times New Roman" w:eastAsia="Calibri" w:hAnsi="Times New Roman" w:cs="Times New Roman"/>
          <w:b/>
          <w:sz w:val="24"/>
          <w:szCs w:val="24"/>
          <w:u w:val="single"/>
        </w:rPr>
        <w:t>Végrehajtás: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4BD6" w:rsidRPr="00BD4BD6">
        <w:rPr>
          <w:rFonts w:ascii="Times New Roman" w:eastAsia="Calibri" w:hAnsi="Times New Roman" w:cs="Times New Roman"/>
          <w:sz w:val="24"/>
          <w:szCs w:val="24"/>
        </w:rPr>
        <w:t>Rácz Adélt a 2016. december 2. napján kelt levélben értesítettük a Képviselő-testület döntéséről. Rácz Adél bemutatta a lakás előtakarékossági szerződését, valamint igazolta, hogy késedelmi kamat tartozását kiegyenlítette. A bérlő a lakásbérleti szerződést a képviselő-testületi határozatban előírt határidőn belül, 2017. január 4. napján megkötötte.</w:t>
      </w:r>
    </w:p>
    <w:p w:rsidR="00122A3A" w:rsidRDefault="00122A3A" w:rsidP="00122A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2A3A" w:rsidRDefault="00122A3A" w:rsidP="00122A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13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Kérem a határozat végrehajtásáról szóló beszámoló elfogadását. </w:t>
      </w:r>
    </w:p>
    <w:p w:rsidR="00122A3A" w:rsidRPr="00122A3A" w:rsidRDefault="00122A3A" w:rsidP="00122A3A">
      <w:pPr>
        <w:keepNext/>
        <w:tabs>
          <w:tab w:val="left" w:pos="2977"/>
          <w:tab w:val="left" w:pos="9284"/>
        </w:tabs>
        <w:suppressAutoHyphens/>
        <w:overflowPunct w:val="0"/>
        <w:autoSpaceDE w:val="0"/>
        <w:spacing w:before="360" w:after="1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122A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Budapest Főváros II. ker. Önkormányzat</w:t>
      </w:r>
      <w:r w:rsidRPr="00122A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br/>
      </w:r>
      <w:r w:rsidRPr="00122A3A"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358/2016.(XII.20.)</w:t>
      </w:r>
      <w:r w:rsidRPr="00122A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képviselő-testületi határozata</w:t>
      </w:r>
    </w:p>
    <w:p w:rsidR="00122A3A" w:rsidRPr="00122A3A" w:rsidRDefault="00122A3A" w:rsidP="00122A3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2A3A">
        <w:rPr>
          <w:rFonts w:ascii="Times New Roman" w:eastAsia="Times New Roman" w:hAnsi="Times New Roman" w:cs="Times New Roman"/>
          <w:sz w:val="24"/>
          <w:szCs w:val="24"/>
          <w:lang w:eastAsia="ar-SA"/>
        </w:rPr>
        <w:t>A Képviselő-testület</w:t>
      </w:r>
    </w:p>
    <w:p w:rsidR="00122A3A" w:rsidRPr="00122A3A" w:rsidRDefault="00122A3A" w:rsidP="00122A3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ar-SA" w:bidi="en-US"/>
        </w:rPr>
      </w:pPr>
      <w:r w:rsidRPr="00122A3A">
        <w:rPr>
          <w:rFonts w:ascii="Times New Roman" w:eastAsiaTheme="minorEastAsia" w:hAnsi="Times New Roman" w:cs="Times New Roman"/>
          <w:sz w:val="24"/>
          <w:szCs w:val="24"/>
          <w:lang w:eastAsia="ar-SA" w:bidi="en-US"/>
        </w:rPr>
        <w:t>úgy dönt, hogy a Budapest Főváros II. Kerületi Önkormányzat Család- és Gyermekjóléti Központ (1027 Budapest, Horvát u. 2.-12.) alapító okiratát a törzskönyvi nyilvántartásba történő bejegyzésének időpontjától – a határozat mellékletei szerint – módosítja és egységes szerkezetben elfogadja.</w:t>
      </w:r>
    </w:p>
    <w:p w:rsidR="00122A3A" w:rsidRPr="00122A3A" w:rsidRDefault="00122A3A" w:rsidP="00122A3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ar-SA" w:bidi="en-US"/>
        </w:rPr>
      </w:pPr>
      <w:r w:rsidRPr="00122A3A">
        <w:rPr>
          <w:rFonts w:ascii="Times New Roman" w:eastAsiaTheme="minorEastAsia" w:hAnsi="Times New Roman" w:cs="Times New Roman"/>
          <w:sz w:val="24"/>
          <w:szCs w:val="24"/>
          <w:lang w:eastAsia="ar-SA" w:bidi="en-US"/>
        </w:rPr>
        <w:t>Felkéri a Polgármestert az okirat aláírására és a szükséges intézkedések megtételére.</w:t>
      </w:r>
    </w:p>
    <w:p w:rsidR="00122A3A" w:rsidRPr="00122A3A" w:rsidRDefault="00122A3A" w:rsidP="00122A3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ar-SA" w:bidi="en-US"/>
        </w:rPr>
      </w:pPr>
      <w:r w:rsidRPr="00122A3A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ar-SA" w:bidi="en-US"/>
        </w:rPr>
        <w:t>Felelős:</w:t>
      </w:r>
      <w:r w:rsidRPr="00122A3A">
        <w:rPr>
          <w:rFonts w:ascii="Times New Roman" w:eastAsiaTheme="minorEastAsia" w:hAnsi="Times New Roman" w:cs="Times New Roman"/>
          <w:sz w:val="24"/>
          <w:szCs w:val="24"/>
          <w:lang w:eastAsia="ar-SA" w:bidi="en-US"/>
        </w:rPr>
        <w:t xml:space="preserve"> Polgármester</w:t>
      </w:r>
    </w:p>
    <w:p w:rsidR="00122A3A" w:rsidRPr="00122A3A" w:rsidRDefault="00122A3A" w:rsidP="00122A3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ar-SA" w:bidi="en-US"/>
        </w:rPr>
      </w:pPr>
      <w:r w:rsidRPr="00122A3A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ar-SA" w:bidi="en-US"/>
        </w:rPr>
        <w:t>Határidő:</w:t>
      </w:r>
      <w:r w:rsidRPr="00122A3A">
        <w:rPr>
          <w:rFonts w:ascii="Times New Roman" w:eastAsiaTheme="minorEastAsia" w:hAnsi="Times New Roman" w:cs="Times New Roman"/>
          <w:b/>
          <w:sz w:val="24"/>
          <w:szCs w:val="24"/>
          <w:lang w:eastAsia="ar-SA" w:bidi="en-US"/>
        </w:rPr>
        <w:t xml:space="preserve"> </w:t>
      </w:r>
      <w:r w:rsidRPr="00122A3A">
        <w:rPr>
          <w:rFonts w:ascii="Times New Roman" w:eastAsiaTheme="minorEastAsia" w:hAnsi="Times New Roman" w:cs="Times New Roman"/>
          <w:sz w:val="24"/>
          <w:szCs w:val="24"/>
          <w:lang w:eastAsia="ar-SA" w:bidi="en-US"/>
        </w:rPr>
        <w:t>2017. február 15.</w:t>
      </w:r>
    </w:p>
    <w:p w:rsidR="00122A3A" w:rsidRPr="00122A3A" w:rsidRDefault="00122A3A" w:rsidP="00122A3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ar-SA" w:bidi="en-US"/>
        </w:rPr>
      </w:pPr>
      <w:r w:rsidRPr="00122A3A">
        <w:rPr>
          <w:rFonts w:ascii="Times New Roman" w:eastAsiaTheme="minorEastAsia" w:hAnsi="Times New Roman" w:cs="Times New Roman"/>
          <w:sz w:val="24"/>
          <w:szCs w:val="24"/>
          <w:lang w:eastAsia="ar-SA" w:bidi="en-US"/>
        </w:rPr>
        <w:t>(18 képviselő van jelen, 18 igen, egyhangú)</w:t>
      </w:r>
    </w:p>
    <w:p w:rsidR="00122A3A" w:rsidRDefault="00122A3A" w:rsidP="00122A3A">
      <w:pPr>
        <w:keepNext/>
        <w:keepLines/>
        <w:overflowPunct w:val="0"/>
        <w:autoSpaceDE w:val="0"/>
        <w:autoSpaceDN w:val="0"/>
        <w:adjustRightInd w:val="0"/>
        <w:spacing w:before="240"/>
        <w:ind w:left="709" w:hanging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2A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határozat végrehajtását végzi:</w:t>
      </w:r>
      <w:r w:rsidRPr="00122A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Szociális és Gyermekvédelmi Iroda vezetője</w:t>
      </w:r>
    </w:p>
    <w:p w:rsidR="00122A3A" w:rsidRDefault="00122A3A" w:rsidP="00122A3A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22A3A" w:rsidRDefault="00122A3A" w:rsidP="00122A3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323">
        <w:rPr>
          <w:rFonts w:ascii="Times New Roman" w:eastAsia="Calibri" w:hAnsi="Times New Roman" w:cs="Times New Roman"/>
          <w:b/>
          <w:sz w:val="24"/>
          <w:szCs w:val="24"/>
          <w:u w:val="single"/>
        </w:rPr>
        <w:t>Végrehajtás: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581D">
        <w:rPr>
          <w:rFonts w:ascii="Times New Roman" w:eastAsia="Calibri" w:hAnsi="Times New Roman" w:cs="Times New Roman"/>
          <w:sz w:val="24"/>
          <w:szCs w:val="24"/>
        </w:rPr>
        <w:t>A</w:t>
      </w:r>
      <w:r w:rsidR="0015581D" w:rsidRPr="00122A3A">
        <w:rPr>
          <w:rFonts w:ascii="Times New Roman" w:eastAsiaTheme="minorEastAsia" w:hAnsi="Times New Roman" w:cs="Times New Roman"/>
          <w:sz w:val="24"/>
          <w:szCs w:val="24"/>
          <w:lang w:eastAsia="ar-SA" w:bidi="en-US"/>
        </w:rPr>
        <w:t xml:space="preserve"> Budapest Főváros II. Kerületi Önkormányzat Család- és Gyermekjóléti Központ</w:t>
      </w:r>
      <w:r w:rsidR="0015581D">
        <w:rPr>
          <w:rFonts w:ascii="Times New Roman" w:eastAsiaTheme="minorEastAsia" w:hAnsi="Times New Roman" w:cs="Times New Roman"/>
          <w:sz w:val="24"/>
          <w:szCs w:val="24"/>
          <w:lang w:eastAsia="ar-SA" w:bidi="en-US"/>
        </w:rPr>
        <w:t xml:space="preserve"> módosított és egységes szerkezetbe foglalt alapító okiratát a Magyar Államkincstár befogadta 2017. január 25. napján. </w:t>
      </w:r>
    </w:p>
    <w:p w:rsidR="00122A3A" w:rsidRDefault="00122A3A" w:rsidP="00122A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2A3A" w:rsidRDefault="00122A3A" w:rsidP="00122A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13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Kérem a határozat végrehajtásáról szóló beszámoló elfogadását. </w:t>
      </w:r>
    </w:p>
    <w:p w:rsidR="00122A3A" w:rsidRPr="00122A3A" w:rsidRDefault="00122A3A" w:rsidP="00122A3A">
      <w:pPr>
        <w:keepNext/>
        <w:tabs>
          <w:tab w:val="left" w:pos="2977"/>
          <w:tab w:val="left" w:pos="9284"/>
        </w:tabs>
        <w:suppressAutoHyphens/>
        <w:overflowPunct w:val="0"/>
        <w:autoSpaceDE w:val="0"/>
        <w:spacing w:before="360" w:after="1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122A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Budapest Főváros II. ker. Önkormányzat</w:t>
      </w:r>
      <w:r w:rsidRPr="00122A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br/>
      </w:r>
      <w:r w:rsidRPr="00122A3A"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368/2016.(XII.20.)</w:t>
      </w:r>
      <w:r w:rsidRPr="00122A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képviselő-testületi határozata</w:t>
      </w:r>
    </w:p>
    <w:p w:rsidR="00122A3A" w:rsidRPr="00122A3A" w:rsidRDefault="00122A3A" w:rsidP="00122A3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2A3A">
        <w:rPr>
          <w:rFonts w:ascii="Times New Roman" w:eastAsia="Times New Roman" w:hAnsi="Times New Roman" w:cs="Times New Roman"/>
          <w:sz w:val="24"/>
          <w:szCs w:val="24"/>
          <w:lang w:eastAsia="ar-SA"/>
        </w:rPr>
        <w:t>A Képviselő-testület</w:t>
      </w:r>
    </w:p>
    <w:p w:rsidR="00122A3A" w:rsidRPr="00122A3A" w:rsidRDefault="00122A3A" w:rsidP="00122A3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22A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úgy dönt, hogy Budapest Főváros II. Kerületi Önkormányzat a lakásbérleti szerződés megkötésétől </w:t>
      </w:r>
      <w:r w:rsidRPr="00122A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2021. szeptember 30.</w:t>
      </w:r>
      <w:r w:rsidRPr="00122A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napjáig tartó határozott időre</w:t>
      </w:r>
      <w:r w:rsidRPr="00122A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bérbe adja</w:t>
      </w:r>
      <w:r w:rsidRPr="00122A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122A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Budapest, II. kerület 11388/0/A/7 hrsz. alatt nyilvántartott, természetben a </w:t>
      </w:r>
      <w:r w:rsidRPr="00122A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Budapest, II. kerület </w:t>
      </w:r>
      <w:r w:rsidRPr="00122A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Modori u. 5.</w:t>
      </w:r>
      <w:r w:rsidRPr="00122A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II. ép. fsz. 2.</w:t>
      </w:r>
      <w:r w:rsidRPr="00122A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szám alatti, 1 szobás, 19 m</w:t>
      </w:r>
      <w:r w:rsidRPr="00122A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122A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alapterületű, komfort nélküli önkormányzati lakást Farkas Magdolna </w:t>
      </w:r>
      <w:r w:rsidRPr="00122A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részére.</w:t>
      </w:r>
    </w:p>
    <w:p w:rsidR="00122A3A" w:rsidRPr="00122A3A" w:rsidRDefault="00122A3A" w:rsidP="00122A3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2A3A">
        <w:rPr>
          <w:rFonts w:ascii="Times New Roman" w:eastAsia="Times New Roman" w:hAnsi="Times New Roman" w:cs="Times New Roman"/>
          <w:sz w:val="24"/>
          <w:szCs w:val="24"/>
          <w:lang w:eastAsia="ar-SA"/>
        </w:rPr>
        <w:t>A 34/2004.(X.13.) önkormányzati rendelet 26/A. §-a értelmében Farkas Magdolna 3 havi bérleti díjnak megfelelő óvadék fizetésére nem köteles.</w:t>
      </w:r>
    </w:p>
    <w:p w:rsidR="00122A3A" w:rsidRPr="00122A3A" w:rsidRDefault="00122A3A" w:rsidP="00122A3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2A3A">
        <w:rPr>
          <w:rFonts w:ascii="Times New Roman" w:eastAsia="Times New Roman" w:hAnsi="Times New Roman" w:cs="Times New Roman"/>
          <w:sz w:val="24"/>
          <w:szCs w:val="24"/>
          <w:lang w:eastAsia="ar-SA"/>
        </w:rPr>
        <w:t>Az 51/1995.(XII.18.) önkormányzati rendelet 3/B § (1) bekezdése alapján Farkas Magdolna költségelvű lakbér fizetésére jogosult.</w:t>
      </w:r>
    </w:p>
    <w:p w:rsidR="00122A3A" w:rsidRPr="00122A3A" w:rsidRDefault="00122A3A" w:rsidP="00122A3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FrutigerTT" w:eastAsia="Times New Roman" w:hAnsi="FrutigerTT" w:cs="Times New Roman"/>
          <w:sz w:val="24"/>
          <w:szCs w:val="24"/>
          <w:lang w:eastAsia="ar-SA"/>
        </w:rPr>
      </w:pPr>
      <w:r w:rsidRPr="00122A3A">
        <w:rPr>
          <w:rFonts w:ascii="Times New Roman" w:eastAsia="Times New Roman" w:hAnsi="Times New Roman" w:cs="Times New Roman"/>
          <w:sz w:val="24"/>
          <w:szCs w:val="24"/>
          <w:lang w:eastAsia="ar-SA"/>
        </w:rPr>
        <w:t>A Képviselő-testület továbbá úgy dönt, hogy amennyiben Farkas Magdolna a lakásbérleti szerződést a képviselő-testületi határozatról szóló értesítés kézhezvételétől számított 30 napon belül nem köti meg, a határozat veszítse hatályát, és abból se jogok, se kötelezettségek ne keletkezzenek, és Budapest Főváros II. Kerületi Önkormányzat kezdeményezzen peres eljárást a használóval szemben a lakás kiürítése és az esetlegesen fennálló lakáshasználati díjhátralék és járulékai megfizetése iránt.</w:t>
      </w:r>
    </w:p>
    <w:p w:rsidR="00122A3A" w:rsidRPr="00122A3A" w:rsidRDefault="00122A3A" w:rsidP="00122A3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2A3A">
        <w:rPr>
          <w:rFonts w:ascii="Times New Roman" w:eastAsia="Arial Unicode MS" w:hAnsi="Times New Roman" w:cs="Times New Roman"/>
          <w:sz w:val="24"/>
          <w:szCs w:val="24"/>
          <w:lang w:eastAsia="ar-SA"/>
        </w:rPr>
        <w:t>A határozat elfogadásához egyszerű többségű szavazati arány szükséges.</w:t>
      </w:r>
    </w:p>
    <w:p w:rsidR="00122A3A" w:rsidRPr="00122A3A" w:rsidRDefault="00122A3A" w:rsidP="00122A3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2A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Felelős</w:t>
      </w:r>
      <w:r w:rsidRPr="00122A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Pr="00122A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122A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Polgármester </w:t>
      </w:r>
    </w:p>
    <w:p w:rsidR="00122A3A" w:rsidRPr="00122A3A" w:rsidRDefault="00122A3A" w:rsidP="00122A3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2A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Határidő</w:t>
      </w:r>
      <w:r w:rsidRPr="00122A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  <w:r w:rsidRPr="00122A3A">
        <w:rPr>
          <w:rFonts w:ascii="Times New Roman" w:eastAsia="Times New Roman" w:hAnsi="Times New Roman" w:cs="Times New Roman"/>
          <w:sz w:val="24"/>
          <w:szCs w:val="24"/>
          <w:lang w:eastAsia="ar-SA"/>
        </w:rPr>
        <w:t>2017. február 28.</w:t>
      </w:r>
    </w:p>
    <w:p w:rsidR="00122A3A" w:rsidRPr="00122A3A" w:rsidRDefault="00122A3A" w:rsidP="00122A3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2A3A">
        <w:rPr>
          <w:rFonts w:ascii="Times New Roman" w:eastAsia="Times New Roman" w:hAnsi="Times New Roman" w:cs="Times New Roman"/>
          <w:sz w:val="24"/>
          <w:szCs w:val="24"/>
          <w:lang w:eastAsia="ar-SA"/>
        </w:rPr>
        <w:t>(18 képviselő van jelen, 18 igen, egyhangú)</w:t>
      </w:r>
    </w:p>
    <w:p w:rsidR="00122A3A" w:rsidRPr="00122A3A" w:rsidRDefault="00122A3A" w:rsidP="00122A3A">
      <w:pPr>
        <w:rPr>
          <w:rFonts w:ascii="Times New Roman" w:hAnsi="Times New Roman" w:cs="Times New Roman"/>
          <w:sz w:val="24"/>
          <w:szCs w:val="24"/>
        </w:rPr>
      </w:pPr>
      <w:r w:rsidRPr="00122A3A">
        <w:rPr>
          <w:rFonts w:ascii="Times New Roman" w:hAnsi="Times New Roman" w:cs="Times New Roman"/>
          <w:b/>
          <w:sz w:val="24"/>
          <w:szCs w:val="24"/>
          <w:u w:val="single"/>
        </w:rPr>
        <w:t>A határozat végrehajtását végzi:</w:t>
      </w:r>
      <w:r w:rsidRPr="00122A3A">
        <w:rPr>
          <w:rFonts w:ascii="Times New Roman" w:hAnsi="Times New Roman" w:cs="Times New Roman"/>
          <w:sz w:val="24"/>
          <w:szCs w:val="24"/>
        </w:rPr>
        <w:t xml:space="preserve"> Vagyonhasznosítási és Ingatlan-nyilvántartási Iroda </w:t>
      </w:r>
    </w:p>
    <w:p w:rsidR="00122A3A" w:rsidRPr="00122A3A" w:rsidRDefault="00122A3A" w:rsidP="00122A3A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122A3A">
        <w:rPr>
          <w:rFonts w:ascii="Times New Roman" w:hAnsi="Times New Roman" w:cs="Times New Roman"/>
          <w:sz w:val="24"/>
          <w:szCs w:val="24"/>
        </w:rPr>
        <w:t>vezetője</w:t>
      </w:r>
    </w:p>
    <w:p w:rsidR="00122A3A" w:rsidRDefault="00122A3A" w:rsidP="00122A3A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22A3A" w:rsidRDefault="00122A3A" w:rsidP="00122A3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323">
        <w:rPr>
          <w:rFonts w:ascii="Times New Roman" w:eastAsia="Calibri" w:hAnsi="Times New Roman" w:cs="Times New Roman"/>
          <w:b/>
          <w:sz w:val="24"/>
          <w:szCs w:val="24"/>
          <w:u w:val="single"/>
        </w:rPr>
        <w:t>Végrehajtás: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4BD6" w:rsidRPr="00BD4BD6">
        <w:rPr>
          <w:rFonts w:ascii="Times New Roman" w:eastAsia="Calibri" w:hAnsi="Times New Roman" w:cs="Times New Roman"/>
          <w:sz w:val="24"/>
          <w:szCs w:val="24"/>
        </w:rPr>
        <w:t>Farkas Magdolna a Budapest, II. kerület Modori u. 5. II. ép. fsz. 2. szám alatti lakásra a lakásbérleti szerződést 2017. február 8. napján megkötötte.</w:t>
      </w:r>
    </w:p>
    <w:p w:rsidR="00122A3A" w:rsidRDefault="00122A3A" w:rsidP="00122A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2A3A" w:rsidRDefault="00122A3A" w:rsidP="00122A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13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Kérem a határozat végrehajtásáról szóló beszámoló elfogadását. </w:t>
      </w:r>
    </w:p>
    <w:p w:rsidR="002A3D8A" w:rsidRPr="002A3D8A" w:rsidRDefault="002A3D8A" w:rsidP="002A3D8A">
      <w:pPr>
        <w:keepNext/>
        <w:tabs>
          <w:tab w:val="left" w:pos="2977"/>
          <w:tab w:val="left" w:pos="9284"/>
        </w:tabs>
        <w:suppressAutoHyphens/>
        <w:overflowPunct w:val="0"/>
        <w:autoSpaceDE w:val="0"/>
        <w:spacing w:before="360" w:after="1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2A3D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Budapest Főváros II. ker. Önkormányzat</w:t>
      </w:r>
      <w:r w:rsidRPr="002A3D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br/>
      </w:r>
      <w:r w:rsidRPr="002A3D8A"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369/2016.(XII.20.)</w:t>
      </w:r>
      <w:r w:rsidRPr="002A3D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képviselő-testületi határozata</w:t>
      </w:r>
    </w:p>
    <w:p w:rsidR="002A3D8A" w:rsidRPr="002A3D8A" w:rsidRDefault="002A3D8A" w:rsidP="002A3D8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3D8A">
        <w:rPr>
          <w:rFonts w:ascii="Times New Roman" w:eastAsia="Times New Roman" w:hAnsi="Times New Roman" w:cs="Times New Roman"/>
          <w:sz w:val="24"/>
          <w:szCs w:val="24"/>
          <w:lang w:eastAsia="ar-SA"/>
        </w:rPr>
        <w:t>A Képviselő-testület</w:t>
      </w:r>
    </w:p>
    <w:p w:rsidR="002A3D8A" w:rsidRPr="002A3D8A" w:rsidRDefault="002A3D8A" w:rsidP="002A3D8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A3D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úgy dönt, hogy Budapest Főváros II. Kerületi Önkormányzat a lakásbérleti szerződés megkötésétől </w:t>
      </w:r>
      <w:r w:rsidRPr="002A3D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2021. október 30.</w:t>
      </w:r>
      <w:r w:rsidRPr="002A3D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napjáig tartó határozott időre </w:t>
      </w:r>
      <w:r w:rsidRPr="002A3D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bérbe adja</w:t>
      </w:r>
      <w:r w:rsidRPr="002A3D8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2A3D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Budapest, II. kerület 53137/2/A/10 hrsz. alatt nyilvántartott, természetben a </w:t>
      </w:r>
      <w:r w:rsidRPr="002A3D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Budapest, II. kerület Hidegkúti</w:t>
      </w:r>
      <w:r w:rsidRPr="002A3D8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út 22.</w:t>
      </w:r>
      <w:r w:rsidRPr="002A3D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fsz. 10. </w:t>
      </w:r>
      <w:r w:rsidRPr="002A3D8A">
        <w:rPr>
          <w:rFonts w:ascii="Times New Roman" w:eastAsia="Times New Roman" w:hAnsi="Times New Roman" w:cs="Times New Roman"/>
          <w:sz w:val="24"/>
          <w:szCs w:val="24"/>
          <w:lang w:eastAsia="ar-SA"/>
        </w:rPr>
        <w:t>szám alatti, 1 szobás, 24 m</w:t>
      </w:r>
      <w:r w:rsidRPr="002A3D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A3D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alapterületű, komfortos önkormányzati lakást Buje Viktória </w:t>
      </w:r>
      <w:r w:rsidRPr="002A3D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részére.</w:t>
      </w:r>
    </w:p>
    <w:p w:rsidR="002A3D8A" w:rsidRPr="002A3D8A" w:rsidRDefault="002A3D8A" w:rsidP="002A3D8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3D8A">
        <w:rPr>
          <w:rFonts w:ascii="Times New Roman" w:eastAsia="Times New Roman" w:hAnsi="Times New Roman" w:cs="Times New Roman"/>
          <w:sz w:val="24"/>
          <w:szCs w:val="24"/>
          <w:lang w:eastAsia="ar-SA"/>
        </w:rPr>
        <w:t>A 34/2004.(X.13.) önkormányzati rendelet 26/A. §-a értelmében Buje Viktória 3 havi bérleti díjnak megfelelő óvadék fizetésére köteles.</w:t>
      </w:r>
    </w:p>
    <w:p w:rsidR="002A3D8A" w:rsidRPr="002A3D8A" w:rsidRDefault="002A3D8A" w:rsidP="002A3D8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3D8A">
        <w:rPr>
          <w:rFonts w:ascii="Times New Roman" w:eastAsia="Times New Roman" w:hAnsi="Times New Roman" w:cs="Times New Roman"/>
          <w:sz w:val="24"/>
          <w:szCs w:val="24"/>
          <w:lang w:eastAsia="ar-SA"/>
        </w:rPr>
        <w:t>Az 51/1995.(XII.18.) önkormányzati rendelet 3/B § (1) bekezdése alapján Buje Viktória költségelvű lakbér fizetésére jogosult.</w:t>
      </w:r>
    </w:p>
    <w:p w:rsidR="002A3D8A" w:rsidRPr="002A3D8A" w:rsidRDefault="002A3D8A" w:rsidP="002A3D8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FrutigerTT" w:eastAsia="Times New Roman" w:hAnsi="FrutigerTT" w:cs="Times New Roman"/>
          <w:sz w:val="24"/>
          <w:szCs w:val="24"/>
          <w:lang w:eastAsia="ar-SA"/>
        </w:rPr>
      </w:pPr>
      <w:r w:rsidRPr="002A3D8A">
        <w:rPr>
          <w:rFonts w:ascii="Times New Roman" w:eastAsia="Times New Roman" w:hAnsi="Times New Roman" w:cs="Times New Roman"/>
          <w:sz w:val="24"/>
          <w:szCs w:val="24"/>
          <w:lang w:eastAsia="ar-SA"/>
        </w:rPr>
        <w:t>A Képviselő-testület továbbá úgy dönt, hogy amennyiben Buje Viktória a lakásbérleti szerződést a képviselő-testületi határozatról szóló értesítés kézhezvételétől számított 30 napon belül nem köti meg, a határozat veszítse hatályát, és abból se jogok, se kötelezettségek ne keletkezzenek, és Budapest Főváros II. Kerületi Önkormányzat kezdeményezzen peres eljárást a lakáshasználóval szemben a lakás kiürítése és az esetlegesen fennálló lakáshasználati díjhátralék és járulékai megfizetése iránt.</w:t>
      </w:r>
    </w:p>
    <w:p w:rsidR="002A3D8A" w:rsidRPr="002A3D8A" w:rsidRDefault="002A3D8A" w:rsidP="002A3D8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3D8A">
        <w:rPr>
          <w:rFonts w:ascii="Times New Roman" w:eastAsia="Arial Unicode MS" w:hAnsi="Times New Roman" w:cs="Times New Roman"/>
          <w:sz w:val="24"/>
          <w:szCs w:val="24"/>
          <w:lang w:eastAsia="ar-SA"/>
        </w:rPr>
        <w:t>A határozat elfogadásához egyszerű többségű szavazati arány szükséges.</w:t>
      </w:r>
    </w:p>
    <w:p w:rsidR="002A3D8A" w:rsidRPr="002A3D8A" w:rsidRDefault="002A3D8A" w:rsidP="002A3D8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3D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Felelős</w:t>
      </w:r>
      <w:r w:rsidRPr="002A3D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Pr="002A3D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Polgármester </w:t>
      </w:r>
    </w:p>
    <w:p w:rsidR="002A3D8A" w:rsidRPr="002A3D8A" w:rsidRDefault="002A3D8A" w:rsidP="002A3D8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3D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Határidő</w:t>
      </w:r>
      <w:r w:rsidRPr="002A3D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  <w:r w:rsidRPr="002A3D8A">
        <w:rPr>
          <w:rFonts w:ascii="Times New Roman" w:eastAsia="Times New Roman" w:hAnsi="Times New Roman" w:cs="Times New Roman"/>
          <w:sz w:val="24"/>
          <w:szCs w:val="24"/>
          <w:lang w:eastAsia="ar-SA"/>
        </w:rPr>
        <w:t>2017. február 28.</w:t>
      </w:r>
    </w:p>
    <w:p w:rsidR="002A3D8A" w:rsidRPr="002A3D8A" w:rsidRDefault="002A3D8A" w:rsidP="002A3D8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3D8A">
        <w:rPr>
          <w:rFonts w:ascii="Times New Roman" w:eastAsia="Times New Roman" w:hAnsi="Times New Roman" w:cs="Times New Roman"/>
          <w:sz w:val="24"/>
          <w:szCs w:val="24"/>
          <w:lang w:eastAsia="ar-SA"/>
        </w:rPr>
        <w:t>(18 képviselő van jelen, 18 igen, egyhangú)</w:t>
      </w:r>
    </w:p>
    <w:p w:rsidR="002A3D8A" w:rsidRPr="002A3D8A" w:rsidRDefault="002A3D8A" w:rsidP="002A3D8A">
      <w:pPr>
        <w:rPr>
          <w:rFonts w:ascii="Times New Roman" w:hAnsi="Times New Roman" w:cs="Times New Roman"/>
          <w:sz w:val="24"/>
          <w:szCs w:val="24"/>
        </w:rPr>
      </w:pPr>
      <w:r w:rsidRPr="002A3D8A">
        <w:rPr>
          <w:rFonts w:ascii="Times New Roman" w:hAnsi="Times New Roman" w:cs="Times New Roman"/>
          <w:b/>
          <w:sz w:val="24"/>
          <w:szCs w:val="24"/>
          <w:u w:val="single"/>
        </w:rPr>
        <w:t>A határozat végrehajtását végzi:</w:t>
      </w:r>
      <w:r w:rsidRPr="002A3D8A">
        <w:rPr>
          <w:rFonts w:ascii="Times New Roman" w:hAnsi="Times New Roman" w:cs="Times New Roman"/>
          <w:sz w:val="24"/>
          <w:szCs w:val="24"/>
        </w:rPr>
        <w:t xml:space="preserve"> Vagyonhasznosítási és Ingatlan-nyilvántartási Iroda </w:t>
      </w:r>
    </w:p>
    <w:p w:rsidR="002A3D8A" w:rsidRDefault="002A3D8A" w:rsidP="002A3D8A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2A3D8A">
        <w:rPr>
          <w:rFonts w:ascii="Times New Roman" w:hAnsi="Times New Roman" w:cs="Times New Roman"/>
          <w:sz w:val="24"/>
          <w:szCs w:val="24"/>
        </w:rPr>
        <w:t>vezetője</w:t>
      </w:r>
    </w:p>
    <w:p w:rsidR="0005416B" w:rsidRPr="002A3D8A" w:rsidRDefault="0005416B" w:rsidP="002A3D8A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2A3D8A" w:rsidRDefault="002A3D8A" w:rsidP="002A3D8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323">
        <w:rPr>
          <w:rFonts w:ascii="Times New Roman" w:eastAsia="Calibri" w:hAnsi="Times New Roman" w:cs="Times New Roman"/>
          <w:b/>
          <w:sz w:val="24"/>
          <w:szCs w:val="24"/>
          <w:u w:val="single"/>
        </w:rPr>
        <w:t>Végrehajtás: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4BD6" w:rsidRPr="00BD4BD6">
        <w:rPr>
          <w:rFonts w:ascii="Times New Roman" w:eastAsia="Calibri" w:hAnsi="Times New Roman" w:cs="Times New Roman"/>
          <w:sz w:val="24"/>
          <w:szCs w:val="24"/>
        </w:rPr>
        <w:t>Buje Viktória 2017. február 6. napján három havi bérleti díjnak megfelelő óvadék összegét megfizette, majd 2017. február 13. napján a Budapest, II. kerület Hidegkúti út 22. fsz. 10. sz. alatti lakásra vonatkozó lakásbérleti szerződést megkötötte.</w:t>
      </w:r>
    </w:p>
    <w:p w:rsidR="002A3D8A" w:rsidRDefault="002A3D8A" w:rsidP="002A3D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3D8A" w:rsidRDefault="002A3D8A" w:rsidP="002A3D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13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Kérem a határozat végrehajtásáról szóló beszámoló elfogadását. </w:t>
      </w:r>
    </w:p>
    <w:p w:rsidR="002A3D8A" w:rsidRPr="002A3D8A" w:rsidRDefault="002A3D8A" w:rsidP="002A3D8A">
      <w:pPr>
        <w:keepNext/>
        <w:tabs>
          <w:tab w:val="left" w:pos="2977"/>
          <w:tab w:val="left" w:pos="9284"/>
        </w:tabs>
        <w:suppressAutoHyphens/>
        <w:overflowPunct w:val="0"/>
        <w:autoSpaceDE w:val="0"/>
        <w:spacing w:before="360" w:after="1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2A3D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Budapest Főváros II. ker. Önkormányzat</w:t>
      </w:r>
      <w:r w:rsidRPr="002A3D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br/>
      </w:r>
      <w:r w:rsidRPr="002A3D8A"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12/2017.(I.24.)</w:t>
      </w:r>
      <w:r w:rsidRPr="002A3D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képviselő-testületi határozata</w:t>
      </w:r>
    </w:p>
    <w:p w:rsidR="002A3D8A" w:rsidRPr="002A3D8A" w:rsidRDefault="002A3D8A" w:rsidP="002A3D8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3D8A">
        <w:rPr>
          <w:rFonts w:ascii="Times New Roman" w:eastAsia="Times New Roman" w:hAnsi="Times New Roman" w:cs="Times New Roman"/>
          <w:sz w:val="24"/>
          <w:szCs w:val="24"/>
          <w:lang w:eastAsia="ar-SA"/>
        </w:rPr>
        <w:t>A Képviselő-testület</w:t>
      </w:r>
    </w:p>
    <w:p w:rsidR="002A3D8A" w:rsidRPr="002A3D8A" w:rsidRDefault="002A3D8A" w:rsidP="002A3D8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3D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úgy dönt, hogy a II. kerület közigazgatási területén lévő háziorvosi körzetek megállapításáról szóló 13/2003.(IV.23.) önkormányzati rendelet 2. mellékletében meghatározott </w:t>
      </w:r>
    </w:p>
    <w:p w:rsidR="002A3D8A" w:rsidRPr="002A3D8A" w:rsidRDefault="002A3D8A" w:rsidP="002A3D8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3D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5-ös számú, gyermekeket ellátó </w:t>
      </w:r>
      <w:r w:rsidRPr="002A3D8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háziorvosi </w:t>
      </w:r>
      <w:r w:rsidRPr="002A3D8A">
        <w:rPr>
          <w:rFonts w:ascii="Times New Roman" w:eastAsia="Times New Roman" w:hAnsi="Times New Roman" w:cs="Times New Roman"/>
          <w:sz w:val="24"/>
          <w:szCs w:val="24"/>
          <w:lang w:eastAsia="hu-HU"/>
        </w:rPr>
        <w:t>körzet ellátására a MED-GYÓGYÍTÓ Orvosi Szolgáltató és Kereskedelmi Korlátolt Felelősségű Társasággal (székhelye 1025 Budapest, Csatárka u. 51., cégjegyzékszáma: 01-09-702111, adószáma:12759859-1-41, képviseletében eljár: Dr. Imre Katalin ügyvezető) 2017. május 1. napjától 2022. április 30. napjáig tartó határozott időtartamra a határozat mellékletében szereplő Feladat-ellátási szerződést praxisjog alapján végzett tevékenységre megköti.</w:t>
      </w:r>
    </w:p>
    <w:p w:rsidR="002A3D8A" w:rsidRPr="002A3D8A" w:rsidRDefault="002A3D8A" w:rsidP="002A3D8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3D8A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felkéri a polgármestert a szükséges intézkedések megtételére.</w:t>
      </w:r>
    </w:p>
    <w:p w:rsidR="002A3D8A" w:rsidRPr="002A3D8A" w:rsidRDefault="002A3D8A" w:rsidP="002A3D8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3D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</w:t>
      </w:r>
      <w:r w:rsidRPr="002A3D8A">
        <w:rPr>
          <w:rFonts w:ascii="Times New Roman" w:eastAsia="Times New Roman" w:hAnsi="Times New Roman" w:cs="Times New Roman"/>
          <w:sz w:val="24"/>
          <w:szCs w:val="24"/>
          <w:lang w:eastAsia="hu-HU"/>
        </w:rPr>
        <w:t>: polgármester</w:t>
      </w:r>
    </w:p>
    <w:p w:rsidR="002A3D8A" w:rsidRPr="002A3D8A" w:rsidRDefault="002A3D8A" w:rsidP="002A3D8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3D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</w:t>
      </w:r>
      <w:r w:rsidRPr="002A3D8A">
        <w:rPr>
          <w:rFonts w:ascii="Times New Roman" w:eastAsia="Times New Roman" w:hAnsi="Times New Roman" w:cs="Times New Roman"/>
          <w:sz w:val="24"/>
          <w:szCs w:val="24"/>
          <w:lang w:eastAsia="hu-HU"/>
        </w:rPr>
        <w:t>: 2017. február 28.</w:t>
      </w:r>
    </w:p>
    <w:p w:rsidR="002A3D8A" w:rsidRPr="002A3D8A" w:rsidRDefault="002A3D8A" w:rsidP="002A3D8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3D8A">
        <w:rPr>
          <w:rFonts w:ascii="Times New Roman" w:eastAsia="Times New Roman" w:hAnsi="Times New Roman" w:cs="Times New Roman"/>
          <w:sz w:val="24"/>
          <w:szCs w:val="24"/>
          <w:lang w:eastAsia="hu-HU"/>
        </w:rPr>
        <w:t>(18 képviselő van jelen, 18 igen, egyhangú)</w:t>
      </w:r>
    </w:p>
    <w:p w:rsidR="002A3D8A" w:rsidRPr="002A3D8A" w:rsidRDefault="002A3D8A" w:rsidP="002A3D8A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3D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határozat végrehajtását végzi</w:t>
      </w:r>
      <w:r w:rsidRPr="002A3D8A">
        <w:rPr>
          <w:rFonts w:ascii="Times New Roman" w:eastAsia="Times New Roman" w:hAnsi="Times New Roman" w:cs="Times New Roman"/>
          <w:sz w:val="24"/>
          <w:szCs w:val="24"/>
          <w:lang w:eastAsia="hu-HU"/>
        </w:rPr>
        <w:t>: Alapellátásért felelős koordinátor</w:t>
      </w:r>
    </w:p>
    <w:p w:rsidR="00B85CD3" w:rsidRDefault="00B85CD3" w:rsidP="002A3D8A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A3D8A" w:rsidRDefault="002A3D8A" w:rsidP="002A3D8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323">
        <w:rPr>
          <w:rFonts w:ascii="Times New Roman" w:eastAsia="Calibri" w:hAnsi="Times New Roman" w:cs="Times New Roman"/>
          <w:b/>
          <w:sz w:val="24"/>
          <w:szCs w:val="24"/>
          <w:u w:val="single"/>
        </w:rPr>
        <w:t>Végrehajtás: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5CD3">
        <w:rPr>
          <w:rFonts w:ascii="Times New Roman" w:eastAsia="Calibri" w:hAnsi="Times New Roman" w:cs="Times New Roman"/>
          <w:sz w:val="24"/>
          <w:szCs w:val="24"/>
        </w:rPr>
        <w:t xml:space="preserve">Dr. Imre Katalin házi gyermekorvos a praxisjog alapján végzett tevékenységre szóló Feladat-ellátási szerződését 2017. február 28-án aláírta. </w:t>
      </w:r>
    </w:p>
    <w:p w:rsidR="002A3D8A" w:rsidRDefault="002A3D8A" w:rsidP="002A3D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3D8A" w:rsidRDefault="002A3D8A" w:rsidP="002A3D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13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Kérem a határozat végrehajtásáról szóló beszámoló elfogadását. </w:t>
      </w:r>
    </w:p>
    <w:p w:rsidR="002A3D8A" w:rsidRPr="002A3D8A" w:rsidRDefault="002A3D8A" w:rsidP="002A3D8A">
      <w:pPr>
        <w:keepNext/>
        <w:tabs>
          <w:tab w:val="left" w:pos="2977"/>
          <w:tab w:val="left" w:pos="9284"/>
        </w:tabs>
        <w:suppressAutoHyphens/>
        <w:overflowPunct w:val="0"/>
        <w:autoSpaceDE w:val="0"/>
        <w:spacing w:before="360" w:after="1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2A3D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Budapest Főváros II. ker. Önkormányzat</w:t>
      </w:r>
      <w:r w:rsidRPr="002A3D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br/>
      </w:r>
      <w:bookmarkStart w:id="4" w:name="OLE_LINK13"/>
      <w:r w:rsidRPr="002A3D8A"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13/2017.(I.24.)</w:t>
      </w:r>
      <w:r w:rsidRPr="002A3D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bookmarkEnd w:id="4"/>
      <w:r w:rsidRPr="002A3D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képviselő-testületi határozata</w:t>
      </w:r>
    </w:p>
    <w:p w:rsidR="002A3D8A" w:rsidRPr="002A3D8A" w:rsidRDefault="002A3D8A" w:rsidP="002A3D8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3D8A">
        <w:rPr>
          <w:rFonts w:ascii="Times New Roman" w:eastAsia="Times New Roman" w:hAnsi="Times New Roman" w:cs="Times New Roman"/>
          <w:sz w:val="24"/>
          <w:szCs w:val="24"/>
          <w:lang w:eastAsia="ar-SA"/>
        </w:rPr>
        <w:t>A Képviselő-testület</w:t>
      </w:r>
    </w:p>
    <w:p w:rsidR="002A3D8A" w:rsidRPr="002A3D8A" w:rsidRDefault="002A3D8A" w:rsidP="002A3D8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3D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úgy dönt, hogy a II. kerület közigazgatási területén lévő háziorvosi körzetek megállapításáról szóló 13/2003.(IV.23.) önkormányzati rendelet 1. mellékletében meghatározott </w:t>
      </w:r>
    </w:p>
    <w:p w:rsidR="002A3D8A" w:rsidRPr="002A3D8A" w:rsidRDefault="002A3D8A" w:rsidP="002A3D8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3D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21-es számú, felnőtteket ellátó </w:t>
      </w:r>
      <w:r w:rsidRPr="002A3D8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háziorvosi </w:t>
      </w:r>
      <w:r w:rsidRPr="002A3D8A">
        <w:rPr>
          <w:rFonts w:ascii="Times New Roman" w:eastAsia="Times New Roman" w:hAnsi="Times New Roman" w:cs="Times New Roman"/>
          <w:sz w:val="24"/>
          <w:szCs w:val="24"/>
          <w:lang w:eastAsia="hu-HU"/>
        </w:rPr>
        <w:t>körzet ellátására a „SZVM-B” Kereskedelmi és Szolgáltató Betéti Társasággal (székhelye: 2440 Százhalombatta, Hóvirág u. 7., cégjegyzékszáma: 13-06-028797, adószáma: 24620918-2-13, képviseletében eljár: Dr. Balasa Zsuzsanna ügyvezető) 2017. május 1. napjától 2022. április 30. napjáig tartó határozott időtartamra, a határozat mellékletében szereplő Feladat-ellátási szerződést praxisjog alapján végzett tevékenységre megköti.</w:t>
      </w:r>
    </w:p>
    <w:p w:rsidR="002A3D8A" w:rsidRPr="002A3D8A" w:rsidRDefault="002A3D8A" w:rsidP="002A3D8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3D8A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felkéri a polgármestert a szükséges intézkedések megtételére.</w:t>
      </w:r>
    </w:p>
    <w:p w:rsidR="002A3D8A" w:rsidRPr="002A3D8A" w:rsidRDefault="002A3D8A" w:rsidP="002A3D8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3D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2A3D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2A3D8A" w:rsidRPr="002A3D8A" w:rsidRDefault="002A3D8A" w:rsidP="002A3D8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3D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</w:t>
      </w:r>
      <w:r w:rsidRPr="002A3D8A">
        <w:rPr>
          <w:rFonts w:ascii="Times New Roman" w:eastAsia="Times New Roman" w:hAnsi="Times New Roman" w:cs="Times New Roman"/>
          <w:sz w:val="24"/>
          <w:szCs w:val="24"/>
          <w:lang w:eastAsia="hu-HU"/>
        </w:rPr>
        <w:t>: 2017. február 28.</w:t>
      </w:r>
    </w:p>
    <w:p w:rsidR="002A3D8A" w:rsidRPr="002A3D8A" w:rsidRDefault="002A3D8A" w:rsidP="002A3D8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3D8A">
        <w:rPr>
          <w:rFonts w:ascii="Times New Roman" w:eastAsia="Times New Roman" w:hAnsi="Times New Roman" w:cs="Times New Roman"/>
          <w:sz w:val="24"/>
          <w:szCs w:val="24"/>
          <w:lang w:eastAsia="hu-HU"/>
        </w:rPr>
        <w:t>(18 képviselő van jelen, 18 igen, egyhangú)</w:t>
      </w:r>
    </w:p>
    <w:p w:rsidR="002A3D8A" w:rsidRPr="002A3D8A" w:rsidRDefault="002A3D8A" w:rsidP="002A3D8A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3D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határozat végrehajtását végzi</w:t>
      </w:r>
      <w:r w:rsidRPr="002A3D8A">
        <w:rPr>
          <w:rFonts w:ascii="Times New Roman" w:eastAsia="Times New Roman" w:hAnsi="Times New Roman" w:cs="Times New Roman"/>
          <w:sz w:val="24"/>
          <w:szCs w:val="24"/>
          <w:lang w:eastAsia="hu-HU"/>
        </w:rPr>
        <w:t>: Alapellátásért felelős koordinátor</w:t>
      </w:r>
    </w:p>
    <w:p w:rsidR="00942410" w:rsidRDefault="00942410" w:rsidP="002A3D8A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A3D8A" w:rsidRDefault="002A3D8A" w:rsidP="002A3D8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323">
        <w:rPr>
          <w:rFonts w:ascii="Times New Roman" w:eastAsia="Calibri" w:hAnsi="Times New Roman" w:cs="Times New Roman"/>
          <w:b/>
          <w:sz w:val="24"/>
          <w:szCs w:val="24"/>
          <w:u w:val="single"/>
        </w:rPr>
        <w:t>Végrehajtás: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2410">
        <w:rPr>
          <w:rFonts w:ascii="Times New Roman" w:eastAsia="Calibri" w:hAnsi="Times New Roman" w:cs="Times New Roman"/>
          <w:sz w:val="24"/>
          <w:szCs w:val="24"/>
        </w:rPr>
        <w:t>Dr. Bala</w:t>
      </w:r>
      <w:r w:rsidR="00B85CD3">
        <w:rPr>
          <w:rFonts w:ascii="Times New Roman" w:eastAsia="Calibri" w:hAnsi="Times New Roman" w:cs="Times New Roman"/>
          <w:sz w:val="24"/>
          <w:szCs w:val="24"/>
        </w:rPr>
        <w:t xml:space="preserve">sa Zsuzsanna háziorvos a praxisjog alapján végzett tevékenységre szóló Feladat-ellátási szerződését 2017. február 16-án aláírta. </w:t>
      </w:r>
    </w:p>
    <w:p w:rsidR="002A3D8A" w:rsidRDefault="002A3D8A" w:rsidP="002A3D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3D8A" w:rsidRDefault="002A3D8A" w:rsidP="002A3D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13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Kérem a határozat végrehajtásáról szóló beszámoló elfogadását. </w:t>
      </w:r>
    </w:p>
    <w:p w:rsidR="002A3D8A" w:rsidRPr="002A3D8A" w:rsidRDefault="002A3D8A" w:rsidP="002A3D8A">
      <w:pPr>
        <w:keepNext/>
        <w:tabs>
          <w:tab w:val="left" w:pos="2977"/>
          <w:tab w:val="left" w:pos="9284"/>
        </w:tabs>
        <w:suppressAutoHyphens/>
        <w:overflowPunct w:val="0"/>
        <w:autoSpaceDE w:val="0"/>
        <w:spacing w:before="360" w:after="1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2A3D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Budapest Főváros II. ker. Önkormányzat</w:t>
      </w:r>
      <w:r w:rsidRPr="002A3D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br/>
      </w:r>
      <w:bookmarkStart w:id="5" w:name="OLE_LINK14"/>
      <w:r w:rsidRPr="002A3D8A"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14/2017.(I.24.)</w:t>
      </w:r>
      <w:r w:rsidRPr="002A3D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bookmarkEnd w:id="5"/>
      <w:r w:rsidRPr="002A3D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képviselő-testületi határozata</w:t>
      </w:r>
    </w:p>
    <w:p w:rsidR="002A3D8A" w:rsidRPr="002A3D8A" w:rsidRDefault="002A3D8A" w:rsidP="002A3D8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3D8A">
        <w:rPr>
          <w:rFonts w:ascii="Times New Roman" w:eastAsia="Times New Roman" w:hAnsi="Times New Roman" w:cs="Times New Roman"/>
          <w:sz w:val="24"/>
          <w:szCs w:val="24"/>
          <w:lang w:eastAsia="ar-SA"/>
        </w:rPr>
        <w:t>A Képviselő-testület</w:t>
      </w:r>
    </w:p>
    <w:p w:rsidR="002A3D8A" w:rsidRPr="002A3D8A" w:rsidRDefault="002A3D8A" w:rsidP="002A3D8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A3D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úgy dönt, hogy az </w:t>
      </w:r>
      <w:r w:rsidRPr="002A3D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MELIDENT Fogászati Betéti Társaság</w:t>
      </w:r>
      <w:r w:rsidRPr="002A3D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(székhelye:1025 Budapest, Pusztaszeri út 16/b. fszt.2., cégjegyzékszáma: 01-06-758480, adószáma: 21784880-2-41) </w:t>
      </w:r>
      <w:r w:rsidRPr="002A3D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képviselőjével, Dr. Balogh Melinda fogorvossal a jelen határozat melléklete szerinti Feladat-ellátási szerződés módosítását megköti, praxisjog alapján végzett fogorvosi tevékenységre.</w:t>
      </w:r>
    </w:p>
    <w:p w:rsidR="002A3D8A" w:rsidRPr="002A3D8A" w:rsidRDefault="002A3D8A" w:rsidP="002A3D8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3D8A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felkéri a polgármestert a szükséges intézkedések megtételére.</w:t>
      </w:r>
    </w:p>
    <w:p w:rsidR="002A3D8A" w:rsidRPr="002A3D8A" w:rsidRDefault="002A3D8A" w:rsidP="002A3D8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3D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</w:t>
      </w:r>
      <w:r w:rsidRPr="002A3D8A">
        <w:rPr>
          <w:rFonts w:ascii="Times New Roman" w:eastAsia="Times New Roman" w:hAnsi="Times New Roman" w:cs="Times New Roman"/>
          <w:sz w:val="24"/>
          <w:szCs w:val="24"/>
          <w:lang w:eastAsia="hu-HU"/>
        </w:rPr>
        <w:t>: polgármester</w:t>
      </w:r>
    </w:p>
    <w:p w:rsidR="002A3D8A" w:rsidRPr="002A3D8A" w:rsidRDefault="002A3D8A" w:rsidP="002A3D8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3D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2A3D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2017. február 28.</w:t>
      </w:r>
    </w:p>
    <w:p w:rsidR="002A3D8A" w:rsidRPr="002A3D8A" w:rsidRDefault="002A3D8A" w:rsidP="002A3D8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3D8A">
        <w:rPr>
          <w:rFonts w:ascii="Times New Roman" w:eastAsia="Times New Roman" w:hAnsi="Times New Roman" w:cs="Times New Roman"/>
          <w:sz w:val="24"/>
          <w:szCs w:val="24"/>
          <w:lang w:eastAsia="ar-SA"/>
        </w:rPr>
        <w:t>(18 képviselő van jelen, 18 igen, egyhangú)</w:t>
      </w:r>
    </w:p>
    <w:p w:rsidR="002A3D8A" w:rsidRPr="002A3D8A" w:rsidRDefault="002A3D8A" w:rsidP="002A3D8A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3D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határozat végrehajtását végzi</w:t>
      </w:r>
      <w:r w:rsidRPr="002A3D8A">
        <w:rPr>
          <w:rFonts w:ascii="Times New Roman" w:eastAsia="Times New Roman" w:hAnsi="Times New Roman" w:cs="Times New Roman"/>
          <w:sz w:val="24"/>
          <w:szCs w:val="24"/>
          <w:lang w:eastAsia="hu-HU"/>
        </w:rPr>
        <w:t>: Alapellátásért felelős koordinátor</w:t>
      </w:r>
    </w:p>
    <w:p w:rsidR="002A3D8A" w:rsidRPr="002A3D8A" w:rsidRDefault="002A3D8A" w:rsidP="002A3D8A">
      <w:pPr>
        <w:suppressAutoHyphens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A3D8A" w:rsidRDefault="002A3D8A" w:rsidP="002A3D8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323">
        <w:rPr>
          <w:rFonts w:ascii="Times New Roman" w:eastAsia="Calibri" w:hAnsi="Times New Roman" w:cs="Times New Roman"/>
          <w:b/>
          <w:sz w:val="24"/>
          <w:szCs w:val="24"/>
          <w:u w:val="single"/>
        </w:rPr>
        <w:t>Végrehajtás: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2410">
        <w:rPr>
          <w:rFonts w:ascii="Times New Roman" w:eastAsia="Calibri" w:hAnsi="Times New Roman" w:cs="Times New Roman"/>
          <w:sz w:val="24"/>
          <w:szCs w:val="24"/>
        </w:rPr>
        <w:t xml:space="preserve">Dr. Balogh Melinda fogorvos a praxisjog alapján végzett tevékenységre szóló Feladat-ellátási szerződés módosítását 2017. február 20-án aláírta. </w:t>
      </w:r>
    </w:p>
    <w:p w:rsidR="00942410" w:rsidRDefault="00942410" w:rsidP="002A3D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3D8A" w:rsidRDefault="002A3D8A" w:rsidP="002A3D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13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Kérem a határozat végrehajtásáról szóló beszámoló elfogadását. </w:t>
      </w:r>
    </w:p>
    <w:p w:rsidR="002A3D8A" w:rsidRPr="002A3D8A" w:rsidRDefault="00942410" w:rsidP="002A3D8A">
      <w:pPr>
        <w:keepNext/>
        <w:tabs>
          <w:tab w:val="left" w:pos="2977"/>
          <w:tab w:val="left" w:pos="9284"/>
        </w:tabs>
        <w:suppressAutoHyphens/>
        <w:overflowPunct w:val="0"/>
        <w:autoSpaceDE w:val="0"/>
        <w:spacing w:before="360" w:after="1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B</w:t>
      </w:r>
      <w:r w:rsidR="002A3D8A" w:rsidRPr="002A3D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udapest Főváros II. ker. Önkormányzat</w:t>
      </w:r>
      <w:r w:rsidR="002A3D8A" w:rsidRPr="002A3D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br/>
      </w:r>
      <w:bookmarkStart w:id="6" w:name="OLE_LINK15"/>
      <w:r w:rsidR="002A3D8A" w:rsidRPr="002A3D8A"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15/2017.(I.24.)</w:t>
      </w:r>
      <w:r w:rsidR="002A3D8A" w:rsidRPr="002A3D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bookmarkEnd w:id="6"/>
      <w:r w:rsidR="002A3D8A" w:rsidRPr="002A3D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képviselő-testületi határozata</w:t>
      </w:r>
    </w:p>
    <w:p w:rsidR="002A3D8A" w:rsidRPr="002A3D8A" w:rsidRDefault="002A3D8A" w:rsidP="002A3D8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3D8A">
        <w:rPr>
          <w:rFonts w:ascii="Times New Roman" w:eastAsia="Times New Roman" w:hAnsi="Times New Roman" w:cs="Times New Roman"/>
          <w:sz w:val="24"/>
          <w:szCs w:val="24"/>
          <w:lang w:eastAsia="ar-SA"/>
        </w:rPr>
        <w:t>A Képviselő-testület</w:t>
      </w:r>
    </w:p>
    <w:p w:rsidR="002A3D8A" w:rsidRPr="002A3D8A" w:rsidRDefault="002A3D8A" w:rsidP="002A3D8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3D8A">
        <w:rPr>
          <w:rFonts w:ascii="Times New Roman" w:eastAsia="Times New Roman" w:hAnsi="Times New Roman" w:cs="Times New Roman"/>
          <w:sz w:val="24"/>
          <w:szCs w:val="24"/>
          <w:lang w:eastAsia="hu-HU"/>
        </w:rPr>
        <w:t>úgy dönt, hogy Dr. Lontai Péter tulajdonát képező 010092646 ÁNTSZ kódú, területi ellátási kötelezettséggel bíró háziorvos praxisjogának megszerzőjeként Dr. Mészáros Ákost (születési hely és idő: Budapest, 1967. február 28., anya neve  Kincses Ibolya) elfogadja.</w:t>
      </w:r>
    </w:p>
    <w:p w:rsidR="002A3D8A" w:rsidRPr="002A3D8A" w:rsidRDefault="002A3D8A" w:rsidP="002A3D8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3D8A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felkéri a polgármestert a szükséges intézkedések megtételére.</w:t>
      </w:r>
    </w:p>
    <w:p w:rsidR="002A3D8A" w:rsidRPr="002A3D8A" w:rsidRDefault="002A3D8A" w:rsidP="002A3D8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3D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</w:t>
      </w:r>
      <w:r w:rsidRPr="002A3D8A">
        <w:rPr>
          <w:rFonts w:ascii="Times New Roman" w:eastAsia="Times New Roman" w:hAnsi="Times New Roman" w:cs="Times New Roman"/>
          <w:sz w:val="24"/>
          <w:szCs w:val="24"/>
          <w:lang w:eastAsia="hu-HU"/>
        </w:rPr>
        <w:t>: polgármester</w:t>
      </w:r>
    </w:p>
    <w:p w:rsidR="002A3D8A" w:rsidRPr="002A3D8A" w:rsidRDefault="002A3D8A" w:rsidP="002A3D8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3D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</w:t>
      </w:r>
      <w:r w:rsidRPr="002A3D8A">
        <w:rPr>
          <w:rFonts w:ascii="Times New Roman" w:eastAsia="Times New Roman" w:hAnsi="Times New Roman" w:cs="Times New Roman"/>
          <w:sz w:val="24"/>
          <w:szCs w:val="24"/>
          <w:lang w:eastAsia="hu-HU"/>
        </w:rPr>
        <w:t>: 2017. február 28.</w:t>
      </w:r>
    </w:p>
    <w:p w:rsidR="002A3D8A" w:rsidRPr="002A3D8A" w:rsidRDefault="002A3D8A" w:rsidP="002A3D8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3D8A">
        <w:rPr>
          <w:rFonts w:ascii="Times New Roman" w:eastAsia="Times New Roman" w:hAnsi="Times New Roman" w:cs="Times New Roman"/>
          <w:sz w:val="24"/>
          <w:szCs w:val="24"/>
          <w:lang w:eastAsia="ar-SA"/>
        </w:rPr>
        <w:t>(18 képviselő van jelen, 18 igen, egyhangú)</w:t>
      </w:r>
    </w:p>
    <w:p w:rsidR="002A3D8A" w:rsidRPr="002A3D8A" w:rsidRDefault="002A3D8A" w:rsidP="002A3D8A">
      <w:pPr>
        <w:keepNext/>
        <w:tabs>
          <w:tab w:val="left" w:pos="2977"/>
          <w:tab w:val="left" w:pos="9284"/>
        </w:tabs>
        <w:suppressAutoHyphens/>
        <w:overflowPunct w:val="0"/>
        <w:autoSpaceDE w:val="0"/>
        <w:spacing w:before="360" w:after="1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2A3D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Budapest Főváros II. ker. Önkormányzat</w:t>
      </w:r>
      <w:r w:rsidRPr="002A3D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br/>
      </w:r>
      <w:bookmarkStart w:id="7" w:name="OLE_LINK16"/>
      <w:r w:rsidRPr="002A3D8A"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16/2017.(I.24.)</w:t>
      </w:r>
      <w:r w:rsidRPr="002A3D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bookmarkEnd w:id="7"/>
      <w:r w:rsidRPr="002A3D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képviselő-testületi határozata</w:t>
      </w:r>
    </w:p>
    <w:p w:rsidR="002A3D8A" w:rsidRPr="002A3D8A" w:rsidRDefault="002A3D8A" w:rsidP="002A3D8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3D8A">
        <w:rPr>
          <w:rFonts w:ascii="Times New Roman" w:eastAsia="Times New Roman" w:hAnsi="Times New Roman" w:cs="Times New Roman"/>
          <w:sz w:val="24"/>
          <w:szCs w:val="24"/>
          <w:lang w:eastAsia="ar-SA"/>
        </w:rPr>
        <w:t>A Képviselő-testület</w:t>
      </w:r>
    </w:p>
    <w:p w:rsidR="0005416B" w:rsidRDefault="002A3D8A" w:rsidP="002A3D8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3D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úgy dönt, hogy a II. kerület közigazgatási területén lévő háziorvosi körzetek megállapításáról szóló 13/2003. (IV.23.) önkormányzati rendelet 1. mellékletében meghatározott 2-es számú felnőtteket ellátó </w:t>
      </w:r>
      <w:r w:rsidRPr="002A3D8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háziorvos</w:t>
      </w:r>
      <w:r w:rsidRPr="002A3D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 körzet ellátására </w:t>
      </w:r>
      <w:r w:rsidRPr="002A3D8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Dr. Mészáros Ákos és Társa Egészségügyi Betéti Társasággal</w:t>
      </w:r>
      <w:r w:rsidRPr="002A3D8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Pr="002A3D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(cégjegyzékszáma. </w:t>
      </w:r>
      <w:r w:rsidRPr="002A3D8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07-06-009940</w:t>
      </w:r>
      <w:r w:rsidRPr="002A3D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székhelye: 8000 Székesfehérvár, Jókai utca 16. fszt. 1., adószáma: 20909028-1-07, képviseletében eljár: </w:t>
      </w:r>
      <w:r w:rsidRPr="002A3D8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Dr. Mészáros Ákos </w:t>
      </w:r>
      <w:r w:rsidRPr="002A3D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ügyvezető) </w:t>
      </w:r>
    </w:p>
    <w:p w:rsidR="002A3D8A" w:rsidRPr="002A3D8A" w:rsidRDefault="002A3D8A" w:rsidP="002A3D8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3D8A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július 1. napjától 2022. június 30. napjáig tartó határozott időtartamra a jelen határozat mellékletében praxisjog alapján végzett tevékenységre a feladat-ellátási szerződést megköti. A szerződés aláírásának feltétele, hogy a szerződésben meghatározott kötelezettségek Dr. Mészáros Ákos (születési hely és idő: Budapest, 1967. február. 28., anyja neve:  Kincses Ibolya) háziorvos személyes tevékenysége útján kerülnek ellátásra.</w:t>
      </w:r>
    </w:p>
    <w:p w:rsidR="002A3D8A" w:rsidRPr="002A3D8A" w:rsidRDefault="002A3D8A" w:rsidP="002A3D8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3D8A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felkéri a polgármestert a szükséges intézkedések megtételére.</w:t>
      </w:r>
    </w:p>
    <w:p w:rsidR="002A3D8A" w:rsidRPr="002A3D8A" w:rsidRDefault="002A3D8A" w:rsidP="002A3D8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3D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</w:t>
      </w:r>
      <w:r w:rsidRPr="002A3D8A">
        <w:rPr>
          <w:rFonts w:ascii="Times New Roman" w:eastAsia="Times New Roman" w:hAnsi="Times New Roman" w:cs="Times New Roman"/>
          <w:sz w:val="24"/>
          <w:szCs w:val="24"/>
          <w:lang w:eastAsia="hu-HU"/>
        </w:rPr>
        <w:t>: polgármester</w:t>
      </w:r>
    </w:p>
    <w:p w:rsidR="002A3D8A" w:rsidRPr="002A3D8A" w:rsidRDefault="002A3D8A" w:rsidP="002A3D8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3D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</w:t>
      </w:r>
      <w:r w:rsidRPr="002A3D8A">
        <w:rPr>
          <w:rFonts w:ascii="Times New Roman" w:eastAsia="Times New Roman" w:hAnsi="Times New Roman" w:cs="Times New Roman"/>
          <w:sz w:val="24"/>
          <w:szCs w:val="24"/>
          <w:lang w:eastAsia="hu-HU"/>
        </w:rPr>
        <w:t>: 2017. február 28.</w:t>
      </w:r>
    </w:p>
    <w:p w:rsidR="002A3D8A" w:rsidRPr="002A3D8A" w:rsidRDefault="002A3D8A" w:rsidP="002A3D8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3D8A">
        <w:rPr>
          <w:rFonts w:ascii="Times New Roman" w:eastAsia="Times New Roman" w:hAnsi="Times New Roman" w:cs="Times New Roman"/>
          <w:sz w:val="24"/>
          <w:szCs w:val="24"/>
          <w:lang w:eastAsia="ar-SA"/>
        </w:rPr>
        <w:t>(18 képviselő van jelen, 18 igen, egyhangú)</w:t>
      </w:r>
    </w:p>
    <w:p w:rsidR="002A3D8A" w:rsidRDefault="002A3D8A" w:rsidP="002A3D8A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3D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15-16. sz. határozatok végrehajtását végzi</w:t>
      </w:r>
      <w:r w:rsidRPr="002A3D8A">
        <w:rPr>
          <w:rFonts w:ascii="Times New Roman" w:eastAsia="Times New Roman" w:hAnsi="Times New Roman" w:cs="Times New Roman"/>
          <w:sz w:val="24"/>
          <w:szCs w:val="24"/>
          <w:lang w:eastAsia="hu-HU"/>
        </w:rPr>
        <w:t>: Alapellátásért felelős koordinátor</w:t>
      </w:r>
    </w:p>
    <w:p w:rsidR="0005416B" w:rsidRPr="002A3D8A" w:rsidRDefault="0005416B" w:rsidP="002A3D8A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2410" w:rsidRDefault="002A3D8A" w:rsidP="002A3D8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323">
        <w:rPr>
          <w:rFonts w:ascii="Times New Roman" w:eastAsia="Calibri" w:hAnsi="Times New Roman" w:cs="Times New Roman"/>
          <w:b/>
          <w:sz w:val="24"/>
          <w:szCs w:val="24"/>
          <w:u w:val="single"/>
        </w:rPr>
        <w:t>Végrehajtás: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2410">
        <w:rPr>
          <w:rFonts w:ascii="Times New Roman" w:eastAsia="Calibri" w:hAnsi="Times New Roman" w:cs="Times New Roman"/>
          <w:sz w:val="24"/>
          <w:szCs w:val="24"/>
        </w:rPr>
        <w:t>Dr. Lontai Péter a hitelesített képviselő-testületi határozat másolatát 2017. február 7-én elektronikus levélben megkapta. Dr. Mészáros Ákos háziorvos a praxisjog alapján végzett tevékenységre szóló Feladat-ellátási szerződését 2017. február 13-án aláírta.</w:t>
      </w:r>
    </w:p>
    <w:p w:rsidR="002A3D8A" w:rsidRDefault="002A3D8A" w:rsidP="002A3D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3D8A" w:rsidRDefault="002A3D8A" w:rsidP="002A3D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1323">
        <w:rPr>
          <w:rFonts w:ascii="Times New Roman" w:eastAsia="Times New Roman" w:hAnsi="Times New Roman" w:cs="Times New Roman"/>
          <w:sz w:val="24"/>
          <w:szCs w:val="24"/>
          <w:lang w:eastAsia="hu-HU"/>
        </w:rPr>
        <w:t>Kérem a határozat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ok</w:t>
      </w:r>
      <w:r w:rsidRPr="001D13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végrehajtásáról szóló beszámoló elfogadását. </w:t>
      </w:r>
    </w:p>
    <w:p w:rsidR="002A3D8A" w:rsidRPr="002A3D8A" w:rsidRDefault="002A3D8A" w:rsidP="002A3D8A">
      <w:pPr>
        <w:keepNext/>
        <w:tabs>
          <w:tab w:val="left" w:pos="2977"/>
          <w:tab w:val="left" w:pos="9284"/>
        </w:tabs>
        <w:suppressAutoHyphens/>
        <w:overflowPunct w:val="0"/>
        <w:autoSpaceDE w:val="0"/>
        <w:spacing w:before="360" w:after="1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2A3D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Budapest Főváros II. ker. Önkormányzat</w:t>
      </w:r>
      <w:r w:rsidRPr="002A3D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br/>
      </w:r>
      <w:bookmarkStart w:id="8" w:name="OLE_LINK19"/>
      <w:r w:rsidRPr="002A3D8A"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19/2017.(I.24.)</w:t>
      </w:r>
      <w:r w:rsidRPr="002A3D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bookmarkEnd w:id="8"/>
      <w:r w:rsidRPr="002A3D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képviselő-testületi határozata</w:t>
      </w:r>
    </w:p>
    <w:p w:rsidR="002A3D8A" w:rsidRPr="002A3D8A" w:rsidRDefault="002A3D8A" w:rsidP="002A3D8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3D8A">
        <w:rPr>
          <w:rFonts w:ascii="Times New Roman" w:eastAsia="Times New Roman" w:hAnsi="Times New Roman" w:cs="Times New Roman"/>
          <w:sz w:val="24"/>
          <w:szCs w:val="24"/>
          <w:lang w:eastAsia="ar-SA"/>
        </w:rPr>
        <w:t>A Képviselő-testület</w:t>
      </w:r>
    </w:p>
    <w:p w:rsidR="002A3D8A" w:rsidRPr="002A3D8A" w:rsidRDefault="002A3D8A" w:rsidP="002A3D8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3D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Fehérjuhar Bt. (1027 Budapest, Tölgyfa u. 14. I./16.) </w:t>
      </w:r>
      <w:r w:rsidRPr="002A3D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részére a </w:t>
      </w:r>
      <w:r w:rsidRPr="002A3D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1027 Budapest, Csalogány u. 53. (hrsz.: 13712/0/A/5) alatti ingatlant érintő rendeltetés megváltoztatása kereskedelmi egység rendeltetésről vendéglátó egység rendeltetésre, valamint belső átalakítás ügyében a 2016. november 02-án kelt, </w:t>
      </w:r>
      <w:r w:rsidRPr="002A3D8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XXIV-422-2/2016</w:t>
      </w:r>
      <w:r w:rsidRPr="002A3D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2A3D8A">
        <w:rPr>
          <w:rFonts w:ascii="Times New Roman" w:eastAsia="Times New Roman" w:hAnsi="Times New Roman" w:cs="Times New Roman"/>
          <w:sz w:val="24"/>
          <w:szCs w:val="24"/>
          <w:lang w:eastAsia="ar-SA"/>
        </w:rPr>
        <w:t>határozattal szemben benyújtott fellebbezéséről jelen határozat melléklete szerint dönt.</w:t>
      </w:r>
    </w:p>
    <w:p w:rsidR="002A3D8A" w:rsidRPr="002A3D8A" w:rsidRDefault="002A3D8A" w:rsidP="002A3D8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A3D8A">
        <w:rPr>
          <w:rFonts w:ascii="Times New Roman" w:eastAsia="Calibri" w:hAnsi="Times New Roman" w:cs="Times New Roman"/>
          <w:sz w:val="24"/>
          <w:szCs w:val="24"/>
        </w:rPr>
        <w:t>A Képviselő-testület felkéri a Polgármestert a szükséges intézkedések megtételére.</w:t>
      </w:r>
    </w:p>
    <w:p w:rsidR="002A3D8A" w:rsidRPr="002A3D8A" w:rsidRDefault="002A3D8A" w:rsidP="002A3D8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A3D8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Felelős</w:t>
      </w:r>
      <w:r w:rsidRPr="002A3D8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A3D8A">
        <w:rPr>
          <w:rFonts w:ascii="Times New Roman" w:eastAsia="Calibri" w:hAnsi="Times New Roman" w:cs="Times New Roman"/>
          <w:sz w:val="24"/>
          <w:szCs w:val="24"/>
        </w:rPr>
        <w:tab/>
        <w:t>Polgármester</w:t>
      </w:r>
    </w:p>
    <w:p w:rsidR="002A3D8A" w:rsidRPr="002A3D8A" w:rsidRDefault="002A3D8A" w:rsidP="002A3D8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A3D8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Határidő</w:t>
      </w:r>
      <w:r w:rsidRPr="002A3D8A">
        <w:rPr>
          <w:rFonts w:ascii="Times New Roman" w:eastAsia="Calibri" w:hAnsi="Times New Roman" w:cs="Times New Roman"/>
          <w:sz w:val="24"/>
          <w:szCs w:val="24"/>
        </w:rPr>
        <w:t>: 2017. február 10.</w:t>
      </w:r>
    </w:p>
    <w:p w:rsidR="002A3D8A" w:rsidRPr="002A3D8A" w:rsidRDefault="002A3D8A" w:rsidP="002A3D8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3D8A">
        <w:rPr>
          <w:rFonts w:ascii="Times New Roman" w:eastAsia="Times New Roman" w:hAnsi="Times New Roman" w:cs="Times New Roman"/>
          <w:sz w:val="24"/>
          <w:szCs w:val="24"/>
          <w:lang w:eastAsia="ar-SA"/>
        </w:rPr>
        <w:t>(18 képviselő van jelen, 18 igen, egyhangú)</w:t>
      </w:r>
    </w:p>
    <w:p w:rsidR="002A3D8A" w:rsidRPr="002A3D8A" w:rsidRDefault="002A3D8A" w:rsidP="002A3D8A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3D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határozat végrehajtását végzi</w:t>
      </w:r>
      <w:r w:rsidRPr="002A3D8A">
        <w:rPr>
          <w:rFonts w:ascii="Times New Roman" w:eastAsia="Times New Roman" w:hAnsi="Times New Roman" w:cs="Times New Roman"/>
          <w:sz w:val="24"/>
          <w:szCs w:val="24"/>
          <w:lang w:eastAsia="hu-HU"/>
        </w:rPr>
        <w:t>: Főépítész</w:t>
      </w:r>
    </w:p>
    <w:p w:rsidR="002A3D8A" w:rsidRPr="002A3D8A" w:rsidRDefault="002A3D8A" w:rsidP="002A3D8A">
      <w:pPr>
        <w:suppressAutoHyphens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A3D8A" w:rsidRDefault="002A3D8A" w:rsidP="002A3D8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323">
        <w:rPr>
          <w:rFonts w:ascii="Times New Roman" w:eastAsia="Calibri" w:hAnsi="Times New Roman" w:cs="Times New Roman"/>
          <w:b/>
          <w:sz w:val="24"/>
          <w:szCs w:val="24"/>
          <w:u w:val="single"/>
        </w:rPr>
        <w:t>Végrehajtás: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40A0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XX</w:t>
      </w:r>
      <w:r w:rsidR="00CF40A0" w:rsidRPr="001D1323">
        <w:rPr>
          <w:rFonts w:ascii="Times New Roman" w:eastAsia="Times New Roman" w:hAnsi="Times New Roman" w:cs="Times New Roman"/>
          <w:sz w:val="24"/>
          <w:szCs w:val="24"/>
          <w:lang w:eastAsia="hu-HU"/>
        </w:rPr>
        <w:t>IV-</w:t>
      </w:r>
      <w:r w:rsidR="00CF40A0">
        <w:rPr>
          <w:rFonts w:ascii="Times New Roman" w:eastAsia="Times New Roman" w:hAnsi="Times New Roman" w:cs="Times New Roman"/>
          <w:sz w:val="24"/>
          <w:szCs w:val="24"/>
          <w:lang w:eastAsia="hu-HU"/>
        </w:rPr>
        <w:t>422-2</w:t>
      </w:r>
      <w:r w:rsidR="00CF40A0" w:rsidRPr="001D1323">
        <w:rPr>
          <w:rFonts w:ascii="Times New Roman" w:eastAsia="Times New Roman" w:hAnsi="Times New Roman" w:cs="Times New Roman"/>
          <w:sz w:val="24"/>
          <w:szCs w:val="24"/>
          <w:lang w:eastAsia="hu-HU"/>
        </w:rPr>
        <w:t>/2016</w:t>
      </w:r>
      <w:r w:rsidR="00CF40A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CF40A0" w:rsidRPr="001D13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számú elsőfokú</w:t>
      </w:r>
      <w:r w:rsidR="00CF40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F40A0" w:rsidRPr="001D13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határozatot helybenhagyó </w:t>
      </w:r>
      <w:r w:rsidR="00CF40A0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döntését</w:t>
      </w:r>
      <w:r w:rsidR="00CF40A0" w:rsidRPr="001D13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</w:t>
      </w:r>
      <w:r w:rsidR="00CF40A0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="00CF40A0" w:rsidRPr="001D13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CF40A0">
        <w:rPr>
          <w:rFonts w:ascii="Times New Roman" w:eastAsia="Times New Roman" w:hAnsi="Times New Roman" w:cs="Times New Roman"/>
          <w:sz w:val="24"/>
          <w:szCs w:val="24"/>
          <w:lang w:eastAsia="hu-HU"/>
        </w:rPr>
        <w:t>január 30-án</w:t>
      </w:r>
      <w:r w:rsidR="00CF40A0" w:rsidRPr="001D13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megküldtük a fellebbező</w:t>
      </w:r>
      <w:r w:rsidR="00CF40A0" w:rsidRPr="005577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F40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Fehérjuhar Bt. </w:t>
      </w:r>
      <w:r w:rsidR="00CF40A0" w:rsidRPr="001D1323">
        <w:rPr>
          <w:rFonts w:ascii="Times New Roman" w:eastAsia="Times New Roman" w:hAnsi="Times New Roman" w:cs="Times New Roman"/>
          <w:sz w:val="24"/>
          <w:szCs w:val="24"/>
          <w:lang w:eastAsia="hu-HU"/>
        </w:rPr>
        <w:t>részére. A döntés 201</w:t>
      </w:r>
      <w:r w:rsidR="00CF40A0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="00CF40A0" w:rsidRPr="001D13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CF40A0">
        <w:rPr>
          <w:rFonts w:ascii="Times New Roman" w:eastAsia="Times New Roman" w:hAnsi="Times New Roman" w:cs="Times New Roman"/>
          <w:sz w:val="24"/>
          <w:szCs w:val="24"/>
          <w:lang w:eastAsia="hu-HU"/>
        </w:rPr>
        <w:t>január 31</w:t>
      </w:r>
      <w:r w:rsidR="00CF40A0" w:rsidRPr="001D132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CF40A0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="00CF40A0" w:rsidRPr="001D1323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="00CF40A0">
        <w:rPr>
          <w:rFonts w:ascii="Times New Roman" w:eastAsia="Times New Roman" w:hAnsi="Times New Roman" w:cs="Times New Roman"/>
          <w:sz w:val="24"/>
          <w:szCs w:val="24"/>
          <w:lang w:eastAsia="hu-HU"/>
        </w:rPr>
        <w:t>, a határozat átvételének napján</w:t>
      </w:r>
      <w:r w:rsidR="00CF40A0" w:rsidRPr="001D13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jogerőre emelkedett.</w:t>
      </w:r>
      <w:r w:rsidR="00CF40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2A3D8A" w:rsidRDefault="002A3D8A" w:rsidP="002A3D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3D8A" w:rsidRDefault="002A3D8A" w:rsidP="002A3D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13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Kérem a határozat végrehajtásáról szóló beszámoló elfogadását. </w:t>
      </w:r>
    </w:p>
    <w:p w:rsidR="002A3D8A" w:rsidRPr="002A3D8A" w:rsidRDefault="002A3D8A" w:rsidP="002A3D8A">
      <w:pPr>
        <w:keepNext/>
        <w:tabs>
          <w:tab w:val="left" w:pos="2977"/>
          <w:tab w:val="left" w:pos="9284"/>
        </w:tabs>
        <w:suppressAutoHyphens/>
        <w:overflowPunct w:val="0"/>
        <w:autoSpaceDE w:val="0"/>
        <w:spacing w:before="360" w:after="1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2A3D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Budapest Főváros II. ker. Önkormányzat</w:t>
      </w:r>
      <w:r w:rsidRPr="002A3D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br/>
      </w:r>
      <w:r w:rsidRPr="002A3D8A"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20/2017.(I.24.)</w:t>
      </w:r>
      <w:r w:rsidRPr="002A3D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képviselő-testületi határozata</w:t>
      </w:r>
    </w:p>
    <w:p w:rsidR="002A3D8A" w:rsidRPr="002A3D8A" w:rsidRDefault="002A3D8A" w:rsidP="002A3D8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3D8A">
        <w:rPr>
          <w:rFonts w:ascii="Times New Roman" w:eastAsia="Times New Roman" w:hAnsi="Times New Roman" w:cs="Times New Roman"/>
          <w:sz w:val="24"/>
          <w:szCs w:val="24"/>
          <w:lang w:eastAsia="ar-SA"/>
        </w:rPr>
        <w:t>A Képviselő-testület</w:t>
      </w:r>
    </w:p>
    <w:p w:rsidR="002A3D8A" w:rsidRPr="002A3D8A" w:rsidRDefault="002A3D8A" w:rsidP="002A3D8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3D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Pr="002A3D8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REKLÁMTÉR </w:t>
      </w:r>
      <w:r w:rsidRPr="002A3D8A">
        <w:rPr>
          <w:rFonts w:ascii="Times New Roman" w:eastAsia="Times New Roman" w:hAnsi="Times New Roman" w:cs="Times New Roman"/>
          <w:sz w:val="24"/>
          <w:szCs w:val="24"/>
          <w:lang w:eastAsia="ar-SA"/>
        </w:rPr>
        <w:t>Szolgáltató Kft. (címe: 1063 Budapest, Szinyei Merse Pál utca 21. I/5.) által a 1027 Budapest, II. kerület Margit krt. 1. (hrsz.: 13468) alatti ingatlannal kapcsolatos</w:t>
      </w:r>
      <w:r w:rsidRPr="002A3D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reklámháló elhelyezése ügyében</w:t>
      </w:r>
      <w:r w:rsidRPr="002A3D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2016. november 07-én kelt, </w:t>
      </w:r>
      <w:r w:rsidRPr="002A3D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XXIV-373-7/2016 végzéssel</w:t>
      </w:r>
      <w:r w:rsidRPr="002A3D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szemben benyújtott fellebbezéséről jelen határozat melléklete szerint dönt.</w:t>
      </w:r>
    </w:p>
    <w:p w:rsidR="002A3D8A" w:rsidRPr="002A3D8A" w:rsidRDefault="002A3D8A" w:rsidP="002A3D8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3D8A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felkéri a Polgármestert a szükséges intézkedések megtételére.</w:t>
      </w:r>
    </w:p>
    <w:p w:rsidR="002A3D8A" w:rsidRPr="002A3D8A" w:rsidRDefault="002A3D8A" w:rsidP="002A3D8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3D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Felelős</w:t>
      </w:r>
      <w:r w:rsidRPr="002A3D8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2A3D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A3D8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:rsidR="002A3D8A" w:rsidRPr="002A3D8A" w:rsidRDefault="002A3D8A" w:rsidP="002A3D8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3D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Határidő</w:t>
      </w:r>
      <w:r w:rsidRPr="002A3D8A">
        <w:rPr>
          <w:rFonts w:ascii="Times New Roman" w:eastAsia="Times New Roman" w:hAnsi="Times New Roman" w:cs="Times New Roman"/>
          <w:sz w:val="24"/>
          <w:szCs w:val="24"/>
          <w:lang w:eastAsia="hu-HU"/>
        </w:rPr>
        <w:t>: 2017. február 10.</w:t>
      </w:r>
    </w:p>
    <w:p w:rsidR="002A3D8A" w:rsidRPr="002A3D8A" w:rsidRDefault="002A3D8A" w:rsidP="002A3D8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3D8A">
        <w:rPr>
          <w:rFonts w:ascii="Times New Roman" w:eastAsia="Times New Roman" w:hAnsi="Times New Roman" w:cs="Times New Roman"/>
          <w:sz w:val="24"/>
          <w:szCs w:val="24"/>
          <w:lang w:eastAsia="ar-SA"/>
        </w:rPr>
        <w:t>(18 képviselő van jelen, 18 igen, egyhangú)</w:t>
      </w:r>
    </w:p>
    <w:p w:rsidR="002A3D8A" w:rsidRPr="002A3D8A" w:rsidRDefault="002A3D8A" w:rsidP="002A3D8A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3D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határozat végrehajtását végzi</w:t>
      </w:r>
      <w:r w:rsidRPr="002A3D8A">
        <w:rPr>
          <w:rFonts w:ascii="Times New Roman" w:eastAsia="Times New Roman" w:hAnsi="Times New Roman" w:cs="Times New Roman"/>
          <w:sz w:val="24"/>
          <w:szCs w:val="24"/>
          <w:lang w:eastAsia="hu-HU"/>
        </w:rPr>
        <w:t>: Főépítész</w:t>
      </w:r>
    </w:p>
    <w:p w:rsidR="002A3D8A" w:rsidRDefault="002A3D8A" w:rsidP="002A3D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40A0" w:rsidRDefault="002A3D8A" w:rsidP="00CF40A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323">
        <w:rPr>
          <w:rFonts w:ascii="Times New Roman" w:eastAsia="Calibri" w:hAnsi="Times New Roman" w:cs="Times New Roman"/>
          <w:b/>
          <w:sz w:val="24"/>
          <w:szCs w:val="24"/>
          <w:u w:val="single"/>
        </w:rPr>
        <w:t>Végrehajtás: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40A0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XXIV-373-7</w:t>
      </w:r>
      <w:r w:rsidR="00CF40A0" w:rsidRPr="001D1323">
        <w:rPr>
          <w:rFonts w:ascii="Times New Roman" w:eastAsia="Times New Roman" w:hAnsi="Times New Roman" w:cs="Times New Roman"/>
          <w:sz w:val="24"/>
          <w:szCs w:val="24"/>
          <w:lang w:eastAsia="hu-HU"/>
        </w:rPr>
        <w:t>/2016</w:t>
      </w:r>
      <w:r w:rsidR="00CF40A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CF40A0" w:rsidRPr="001D13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számú elsőfokú</w:t>
      </w:r>
      <w:r w:rsidR="00CF40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F40A0" w:rsidRPr="001D13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határozatot helybenhagyó </w:t>
      </w:r>
      <w:r w:rsidR="00CF40A0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döntését</w:t>
      </w:r>
      <w:r w:rsidR="00CF40A0" w:rsidRPr="001D13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</w:t>
      </w:r>
      <w:r w:rsidR="00CF40A0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="00CF40A0" w:rsidRPr="001D13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3B6FAA">
        <w:rPr>
          <w:rFonts w:ascii="Times New Roman" w:eastAsia="Times New Roman" w:hAnsi="Times New Roman" w:cs="Times New Roman"/>
          <w:sz w:val="24"/>
          <w:szCs w:val="24"/>
          <w:lang w:eastAsia="hu-HU"/>
        </w:rPr>
        <w:t>január 31-é</w:t>
      </w:r>
      <w:r w:rsidR="00CF40A0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="00CF40A0" w:rsidRPr="001D13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megküldtük a fellebbező</w:t>
      </w:r>
      <w:r w:rsidR="003B6F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B6FAA">
        <w:rPr>
          <w:rFonts w:ascii="Times New Roman" w:eastAsia="Times New Roman" w:hAnsi="Times New Roman" w:cs="Times New Roman"/>
          <w:sz w:val="24"/>
          <w:szCs w:val="24"/>
          <w:lang w:eastAsia="ar-SA"/>
        </w:rPr>
        <w:t>REKLÁMTÉR Szolgáltató Kft.</w:t>
      </w:r>
      <w:r w:rsidR="00CF40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F40A0" w:rsidRPr="001D1323">
        <w:rPr>
          <w:rFonts w:ascii="Times New Roman" w:eastAsia="Times New Roman" w:hAnsi="Times New Roman" w:cs="Times New Roman"/>
          <w:sz w:val="24"/>
          <w:szCs w:val="24"/>
          <w:lang w:eastAsia="hu-HU"/>
        </w:rPr>
        <w:t>részére. A döntés 201</w:t>
      </w:r>
      <w:r w:rsidR="00CF40A0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="00CF40A0" w:rsidRPr="001D13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3B6FAA"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 2</w:t>
      </w:r>
      <w:r w:rsidR="00CF40A0" w:rsidRPr="001D132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3B6FAA"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="00CF40A0" w:rsidRPr="001D1323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="00CF40A0">
        <w:rPr>
          <w:rFonts w:ascii="Times New Roman" w:eastAsia="Times New Roman" w:hAnsi="Times New Roman" w:cs="Times New Roman"/>
          <w:sz w:val="24"/>
          <w:szCs w:val="24"/>
          <w:lang w:eastAsia="hu-HU"/>
        </w:rPr>
        <w:t>, a határozat átvételének napján</w:t>
      </w:r>
      <w:r w:rsidR="00CF40A0" w:rsidRPr="001D13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jogerőre emelkedett.</w:t>
      </w:r>
      <w:r w:rsidR="00CF40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2A3D8A" w:rsidRDefault="002A3D8A" w:rsidP="002A3D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3D8A" w:rsidRDefault="002A3D8A" w:rsidP="002A3D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13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Kérem a határozat végrehajtásáról szóló beszámoló elfogadását. </w:t>
      </w:r>
    </w:p>
    <w:p w:rsidR="002A3D8A" w:rsidRPr="002A3D8A" w:rsidRDefault="002A3D8A" w:rsidP="002A3D8A">
      <w:pPr>
        <w:keepNext/>
        <w:tabs>
          <w:tab w:val="left" w:pos="2977"/>
          <w:tab w:val="left" w:pos="9284"/>
        </w:tabs>
        <w:suppressAutoHyphens/>
        <w:overflowPunct w:val="0"/>
        <w:autoSpaceDE w:val="0"/>
        <w:spacing w:before="360" w:after="1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2A3D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Budapest Főváros II. ker. Önkormányzat</w:t>
      </w:r>
      <w:r w:rsidRPr="002A3D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br/>
      </w:r>
      <w:bookmarkStart w:id="9" w:name="OLE_LINK21"/>
      <w:r w:rsidRPr="002A3D8A"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21/2017.(I.24.)</w:t>
      </w:r>
      <w:r w:rsidRPr="002A3D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bookmarkEnd w:id="9"/>
      <w:r w:rsidRPr="002A3D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képviselő-testületi határozata</w:t>
      </w:r>
    </w:p>
    <w:p w:rsidR="002A3D8A" w:rsidRPr="002A3D8A" w:rsidRDefault="002A3D8A" w:rsidP="002A3D8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3D8A">
        <w:rPr>
          <w:rFonts w:ascii="Times New Roman" w:eastAsia="Times New Roman" w:hAnsi="Times New Roman" w:cs="Times New Roman"/>
          <w:sz w:val="24"/>
          <w:szCs w:val="24"/>
          <w:lang w:eastAsia="ar-SA"/>
        </w:rPr>
        <w:t>A Képviselő-testület</w:t>
      </w:r>
    </w:p>
    <w:p w:rsidR="002A3D8A" w:rsidRPr="002A3D8A" w:rsidRDefault="002A3D8A" w:rsidP="002A3D8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3D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Ivics Lászlóné (címe: 1023 Budapest, II. kerület Vérhalom utca 12/C.) részére a 1023 Budapest, II. kerület Vérhalom utca 12/C (hrsz.: 13023/12) alatti ingatlant érintő bejelentés nélkül végzett klímaberendezés kültéri egységének elhelyezése miatt kiszabott bírság ügyében a 2016. december 14-én kelt, </w:t>
      </w:r>
      <w:r w:rsidRPr="002A3D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XXIV-604-3/2016 határozattal</w:t>
      </w:r>
      <w:r w:rsidRPr="002A3D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szemben benyújtott fellebbezéséről jelen határozat melléklete szerint dönt.</w:t>
      </w:r>
    </w:p>
    <w:p w:rsidR="002A3D8A" w:rsidRPr="002A3D8A" w:rsidRDefault="002A3D8A" w:rsidP="002A3D8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3D8A">
        <w:rPr>
          <w:rFonts w:ascii="Times New Roman" w:hAnsi="Times New Roman" w:cs="Times New Roman"/>
          <w:sz w:val="24"/>
          <w:szCs w:val="24"/>
        </w:rPr>
        <w:t>A Képviselő-testület felkéri a Polgármestert a szükséges intézkedések megtételére.</w:t>
      </w:r>
    </w:p>
    <w:p w:rsidR="002A3D8A" w:rsidRPr="002A3D8A" w:rsidRDefault="002A3D8A" w:rsidP="002A3D8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3D8A">
        <w:rPr>
          <w:rFonts w:ascii="Times New Roman" w:hAnsi="Times New Roman" w:cs="Times New Roman"/>
          <w:b/>
          <w:sz w:val="24"/>
          <w:szCs w:val="24"/>
          <w:u w:val="single"/>
        </w:rPr>
        <w:t>Felelős</w:t>
      </w:r>
      <w:r w:rsidRPr="002A3D8A">
        <w:rPr>
          <w:rFonts w:ascii="Times New Roman" w:hAnsi="Times New Roman" w:cs="Times New Roman"/>
          <w:sz w:val="24"/>
          <w:szCs w:val="24"/>
        </w:rPr>
        <w:t>: Polgármester</w:t>
      </w:r>
    </w:p>
    <w:p w:rsidR="002A3D8A" w:rsidRPr="002A3D8A" w:rsidRDefault="002A3D8A" w:rsidP="002A3D8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3D8A">
        <w:rPr>
          <w:rFonts w:ascii="Times New Roman" w:hAnsi="Times New Roman" w:cs="Times New Roman"/>
          <w:b/>
          <w:sz w:val="24"/>
          <w:szCs w:val="24"/>
          <w:u w:val="single"/>
        </w:rPr>
        <w:t>Határidő</w:t>
      </w:r>
      <w:r w:rsidRPr="002A3D8A">
        <w:rPr>
          <w:rFonts w:ascii="Times New Roman" w:hAnsi="Times New Roman" w:cs="Times New Roman"/>
          <w:sz w:val="24"/>
          <w:szCs w:val="24"/>
        </w:rPr>
        <w:t>: 2017. február 28.</w:t>
      </w:r>
    </w:p>
    <w:p w:rsidR="002A3D8A" w:rsidRPr="002A3D8A" w:rsidRDefault="002A3D8A" w:rsidP="002A3D8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3D8A">
        <w:rPr>
          <w:rFonts w:ascii="Times New Roman" w:eastAsia="Times New Roman" w:hAnsi="Times New Roman" w:cs="Times New Roman"/>
          <w:sz w:val="24"/>
          <w:szCs w:val="24"/>
          <w:lang w:eastAsia="ar-SA"/>
        </w:rPr>
        <w:t>(18 képviselő van jelen, 18 igen, egyhangú)</w:t>
      </w:r>
    </w:p>
    <w:p w:rsidR="002A3D8A" w:rsidRPr="002A3D8A" w:rsidRDefault="002A3D8A" w:rsidP="002A3D8A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3D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határozat végrehajtását végzi</w:t>
      </w:r>
      <w:r w:rsidRPr="002A3D8A">
        <w:rPr>
          <w:rFonts w:ascii="Times New Roman" w:eastAsia="Times New Roman" w:hAnsi="Times New Roman" w:cs="Times New Roman"/>
          <w:sz w:val="24"/>
          <w:szCs w:val="24"/>
          <w:lang w:eastAsia="hu-HU"/>
        </w:rPr>
        <w:t>: Főépítész</w:t>
      </w:r>
    </w:p>
    <w:p w:rsidR="002A3D8A" w:rsidRDefault="002A3D8A" w:rsidP="002A3D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3D8A" w:rsidRDefault="002A3D8A" w:rsidP="002A3D8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323">
        <w:rPr>
          <w:rFonts w:ascii="Times New Roman" w:eastAsia="Calibri" w:hAnsi="Times New Roman" w:cs="Times New Roman"/>
          <w:b/>
          <w:sz w:val="24"/>
          <w:szCs w:val="24"/>
          <w:u w:val="single"/>
        </w:rPr>
        <w:t>Végrehajtás: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0208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XX</w:t>
      </w:r>
      <w:r w:rsidR="003C0208" w:rsidRPr="001D1323">
        <w:rPr>
          <w:rFonts w:ascii="Times New Roman" w:eastAsia="Times New Roman" w:hAnsi="Times New Roman" w:cs="Times New Roman"/>
          <w:sz w:val="24"/>
          <w:szCs w:val="24"/>
          <w:lang w:eastAsia="hu-HU"/>
        </w:rPr>
        <w:t>IV-</w:t>
      </w:r>
      <w:r w:rsidR="003C0208">
        <w:rPr>
          <w:rFonts w:ascii="Times New Roman" w:eastAsia="Times New Roman" w:hAnsi="Times New Roman" w:cs="Times New Roman"/>
          <w:sz w:val="24"/>
          <w:szCs w:val="24"/>
          <w:lang w:eastAsia="hu-HU"/>
        </w:rPr>
        <w:t>604-3</w:t>
      </w:r>
      <w:r w:rsidR="003C0208" w:rsidRPr="001D1323">
        <w:rPr>
          <w:rFonts w:ascii="Times New Roman" w:eastAsia="Times New Roman" w:hAnsi="Times New Roman" w:cs="Times New Roman"/>
          <w:sz w:val="24"/>
          <w:szCs w:val="24"/>
          <w:lang w:eastAsia="hu-HU"/>
        </w:rPr>
        <w:t>/2016</w:t>
      </w:r>
      <w:r w:rsidR="003C020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3C0208" w:rsidRPr="001D13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számú elsőfokú</w:t>
      </w:r>
      <w:r w:rsidR="003C02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C0208" w:rsidRPr="001D13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határozatot helybenhagyó </w:t>
      </w:r>
      <w:r w:rsidR="003C0208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döntését</w:t>
      </w:r>
      <w:r w:rsidR="003C0208" w:rsidRPr="001D13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</w:t>
      </w:r>
      <w:r w:rsidR="003C0208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="003C0208" w:rsidRPr="001D13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3C0208">
        <w:rPr>
          <w:rFonts w:ascii="Times New Roman" w:eastAsia="Times New Roman" w:hAnsi="Times New Roman" w:cs="Times New Roman"/>
          <w:sz w:val="24"/>
          <w:szCs w:val="24"/>
          <w:lang w:eastAsia="hu-HU"/>
        </w:rPr>
        <w:t>január 30-án</w:t>
      </w:r>
      <w:r w:rsidR="003C0208" w:rsidRPr="001D13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megküldtük a fellebbező</w:t>
      </w:r>
      <w:r w:rsidR="003C0208" w:rsidRPr="005577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C02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Ivics Lászlóné </w:t>
      </w:r>
      <w:r w:rsidR="003C0208" w:rsidRPr="001D1323">
        <w:rPr>
          <w:rFonts w:ascii="Times New Roman" w:eastAsia="Times New Roman" w:hAnsi="Times New Roman" w:cs="Times New Roman"/>
          <w:sz w:val="24"/>
          <w:szCs w:val="24"/>
          <w:lang w:eastAsia="hu-HU"/>
        </w:rPr>
        <w:t>részére. A döntés 201</w:t>
      </w:r>
      <w:r w:rsidR="003C0208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="003C0208" w:rsidRPr="001D13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3C0208">
        <w:rPr>
          <w:rFonts w:ascii="Times New Roman" w:eastAsia="Times New Roman" w:hAnsi="Times New Roman" w:cs="Times New Roman"/>
          <w:sz w:val="24"/>
          <w:szCs w:val="24"/>
          <w:lang w:eastAsia="hu-HU"/>
        </w:rPr>
        <w:t>január 31</w:t>
      </w:r>
      <w:r w:rsidR="003C0208" w:rsidRPr="001D132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3C0208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="003C0208" w:rsidRPr="001D1323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="003C0208">
        <w:rPr>
          <w:rFonts w:ascii="Times New Roman" w:eastAsia="Times New Roman" w:hAnsi="Times New Roman" w:cs="Times New Roman"/>
          <w:sz w:val="24"/>
          <w:szCs w:val="24"/>
          <w:lang w:eastAsia="hu-HU"/>
        </w:rPr>
        <w:t>, a határozat átvételének napján</w:t>
      </w:r>
      <w:r w:rsidR="003C0208" w:rsidRPr="001D13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jogerőre emelkedett.</w:t>
      </w:r>
      <w:r w:rsidR="003C02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ügyfél a XXXIV-604-3/2016. számú határozatban kiszabott 50 000,-Ft. pénzbírságot 2017. február 27-én befizette.</w:t>
      </w:r>
    </w:p>
    <w:p w:rsidR="002A3D8A" w:rsidRDefault="002A3D8A" w:rsidP="002A3D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3D8A" w:rsidRDefault="002A3D8A" w:rsidP="002A3D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13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Kérem a határozat végrehajtásáról szóló beszámoló elfogadását. </w:t>
      </w:r>
    </w:p>
    <w:p w:rsidR="002A3D8A" w:rsidRPr="002A3D8A" w:rsidRDefault="002A3D8A" w:rsidP="002A3D8A">
      <w:pPr>
        <w:keepNext/>
        <w:tabs>
          <w:tab w:val="left" w:pos="2977"/>
          <w:tab w:val="left" w:pos="9284"/>
        </w:tabs>
        <w:suppressAutoHyphens/>
        <w:overflowPunct w:val="0"/>
        <w:autoSpaceDE w:val="0"/>
        <w:spacing w:before="360" w:after="120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0"/>
          <w:u w:val="single"/>
          <w:lang w:eastAsia="ar-SA"/>
        </w:rPr>
      </w:pPr>
      <w:r w:rsidRPr="002A3D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Budapest Főváros II. ker. Önkormányzat</w:t>
      </w:r>
      <w:r w:rsidRPr="002A3D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br/>
      </w:r>
      <w:bookmarkStart w:id="10" w:name="OLE_LINK3"/>
      <w:r w:rsidRPr="002A3D8A">
        <w:rPr>
          <w:rFonts w:ascii="Times New Roman" w:eastAsia="Times New Roman" w:hAnsi="Times New Roman" w:cs="Times New Roman"/>
          <w:b/>
          <w:color w:val="000080"/>
          <w:sz w:val="26"/>
          <w:szCs w:val="20"/>
          <w:u w:val="single"/>
          <w:lang w:eastAsia="ar-SA"/>
        </w:rPr>
        <w:t>24/2017</w:t>
      </w:r>
      <w:bookmarkEnd w:id="10"/>
      <w:r w:rsidRPr="002A3D8A">
        <w:rPr>
          <w:rFonts w:ascii="Times New Roman" w:eastAsia="Times New Roman" w:hAnsi="Times New Roman" w:cs="Times New Roman"/>
          <w:b/>
          <w:color w:val="000080"/>
          <w:sz w:val="26"/>
          <w:szCs w:val="20"/>
          <w:u w:val="single"/>
          <w:lang w:eastAsia="ar-SA"/>
        </w:rPr>
        <w:t>.(II.16.)</w:t>
      </w:r>
      <w:r w:rsidRPr="002A3D8A">
        <w:rPr>
          <w:rFonts w:ascii="Times New Roman" w:eastAsia="Times New Roman" w:hAnsi="Times New Roman" w:cs="Times New Roman"/>
          <w:b/>
          <w:sz w:val="26"/>
          <w:szCs w:val="20"/>
          <w:u w:val="single"/>
          <w:lang w:eastAsia="ar-SA"/>
        </w:rPr>
        <w:t xml:space="preserve"> képviselő-testületi határozata</w:t>
      </w:r>
    </w:p>
    <w:p w:rsidR="002A3D8A" w:rsidRPr="002A3D8A" w:rsidRDefault="002A3D8A" w:rsidP="002A3D8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3D8A">
        <w:rPr>
          <w:rFonts w:ascii="Times New Roman" w:eastAsia="Times New Roman" w:hAnsi="Times New Roman" w:cs="Times New Roman"/>
          <w:sz w:val="24"/>
          <w:szCs w:val="24"/>
          <w:lang w:eastAsia="ar-SA"/>
        </w:rPr>
        <w:t>A Képviselő-testület</w:t>
      </w:r>
    </w:p>
    <w:p w:rsidR="002A3D8A" w:rsidRPr="002A3D8A" w:rsidRDefault="002A3D8A" w:rsidP="002A3D8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3D8A">
        <w:rPr>
          <w:rFonts w:ascii="Times New Roman" w:eastAsia="Times New Roman" w:hAnsi="Times New Roman" w:cs="Times New Roman"/>
          <w:sz w:val="24"/>
          <w:szCs w:val="24"/>
          <w:lang w:eastAsia="ar-SA"/>
        </w:rPr>
        <w:t>úgy dönt, hogy Cseri Kálmán II. Kerületért Emlékéremmel kitüntetett református lelkészt a kerület saját halottjává nyilvánítja és felhatalmazza a polgármestert a szükséges intézkedések megtételére.</w:t>
      </w:r>
    </w:p>
    <w:p w:rsidR="002A3D8A" w:rsidRPr="002A3D8A" w:rsidRDefault="002A3D8A" w:rsidP="002A3D8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3D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Felelős</w:t>
      </w:r>
      <w:r w:rsidRPr="002A3D8A">
        <w:rPr>
          <w:rFonts w:ascii="Times New Roman" w:eastAsia="Times New Roman" w:hAnsi="Times New Roman" w:cs="Times New Roman"/>
          <w:sz w:val="24"/>
          <w:szCs w:val="24"/>
          <w:lang w:eastAsia="ar-SA"/>
        </w:rPr>
        <w:t>: Polgármester</w:t>
      </w:r>
    </w:p>
    <w:p w:rsidR="002A3D8A" w:rsidRPr="002A3D8A" w:rsidRDefault="002A3D8A" w:rsidP="002A3D8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3D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Határidő</w:t>
      </w:r>
      <w:r w:rsidRPr="002A3D8A">
        <w:rPr>
          <w:rFonts w:ascii="Times New Roman" w:eastAsia="Times New Roman" w:hAnsi="Times New Roman" w:cs="Times New Roman"/>
          <w:sz w:val="24"/>
          <w:szCs w:val="24"/>
          <w:lang w:eastAsia="ar-SA"/>
        </w:rPr>
        <w:t>: azonnal</w:t>
      </w:r>
    </w:p>
    <w:p w:rsidR="002A3D8A" w:rsidRPr="002A3D8A" w:rsidRDefault="002A3D8A" w:rsidP="002A3D8A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3D8A">
        <w:rPr>
          <w:rFonts w:ascii="Times New Roman" w:eastAsia="Times New Roman" w:hAnsi="Times New Roman" w:cs="Times New Roman"/>
          <w:sz w:val="24"/>
          <w:szCs w:val="24"/>
          <w:lang w:eastAsia="ar-SA"/>
        </w:rPr>
        <w:t>(20 képviselő van jelen, 20 igen, egyhangú)</w:t>
      </w:r>
    </w:p>
    <w:p w:rsidR="002A3D8A" w:rsidRPr="002A3D8A" w:rsidRDefault="002A3D8A" w:rsidP="002A3D8A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3D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határozat végrehajtását végzi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BF1C0F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Polgármesteri referens</w:t>
      </w:r>
    </w:p>
    <w:p w:rsidR="002A3D8A" w:rsidRDefault="002A3D8A" w:rsidP="002A3D8A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C1DC9" w:rsidRPr="00FC1DC9" w:rsidRDefault="002A3D8A" w:rsidP="00FC1DC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323">
        <w:rPr>
          <w:rFonts w:ascii="Times New Roman" w:eastAsia="Calibri" w:hAnsi="Times New Roman" w:cs="Times New Roman"/>
          <w:b/>
          <w:sz w:val="24"/>
          <w:szCs w:val="24"/>
          <w:u w:val="single"/>
        </w:rPr>
        <w:t>Végrehajtás: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DC9">
        <w:rPr>
          <w:rFonts w:ascii="Times New Roman" w:eastAsia="Calibri" w:hAnsi="Times New Roman" w:cs="Times New Roman"/>
          <w:sz w:val="24"/>
          <w:szCs w:val="24"/>
        </w:rPr>
        <w:t xml:space="preserve">A Képviselő-testületi döntés </w:t>
      </w:r>
      <w:r w:rsidR="0005416B">
        <w:rPr>
          <w:rFonts w:ascii="Times New Roman" w:eastAsia="Calibri" w:hAnsi="Times New Roman" w:cs="Times New Roman"/>
          <w:sz w:val="24"/>
          <w:szCs w:val="24"/>
        </w:rPr>
        <w:t xml:space="preserve">alapján </w:t>
      </w:r>
      <w:r w:rsidR="00FC1DC9" w:rsidRPr="00FC1DC9">
        <w:rPr>
          <w:rFonts w:ascii="Times New Roman" w:eastAsia="Calibri" w:hAnsi="Times New Roman" w:cs="Times New Roman"/>
          <w:sz w:val="24"/>
          <w:szCs w:val="24"/>
        </w:rPr>
        <w:t xml:space="preserve">2017. február 17-én megrendelésre került a Budapesti Temetkezési Intézet Zrt-től Cseri Kálmán temetése, amelyre március 3-án sor került. </w:t>
      </w:r>
    </w:p>
    <w:p w:rsidR="002A3D8A" w:rsidRDefault="002A3D8A" w:rsidP="002A3D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3D8A" w:rsidRDefault="002A3D8A" w:rsidP="002A3D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13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Kérem a határozat végrehajtásáról szóló beszámoló elfogadását. </w:t>
      </w:r>
    </w:p>
    <w:p w:rsidR="00725FC8" w:rsidRPr="00725FC8" w:rsidRDefault="00725FC8" w:rsidP="00725FC8">
      <w:pPr>
        <w:keepNext/>
        <w:tabs>
          <w:tab w:val="left" w:pos="2977"/>
          <w:tab w:val="left" w:pos="9284"/>
        </w:tabs>
        <w:suppressAutoHyphens/>
        <w:overflowPunct w:val="0"/>
        <w:autoSpaceDE w:val="0"/>
        <w:spacing w:before="360" w:after="1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25F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Budapest Főváros II. ker. Önkormányzat</w:t>
      </w:r>
      <w:r w:rsidRPr="00725F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br/>
      </w:r>
      <w:bookmarkStart w:id="11" w:name="OLE_LINK8"/>
      <w:r w:rsidRPr="00725FC8"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29/2017</w:t>
      </w:r>
      <w:bookmarkEnd w:id="11"/>
      <w:r w:rsidRPr="00725FC8"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.(II.23.)</w:t>
      </w:r>
      <w:r w:rsidRPr="00725F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képviselő-testületi határozata</w:t>
      </w:r>
    </w:p>
    <w:p w:rsidR="00725FC8" w:rsidRPr="00725FC8" w:rsidRDefault="00725FC8" w:rsidP="00725FC8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FC8">
        <w:rPr>
          <w:rFonts w:ascii="Times New Roman" w:eastAsia="Times New Roman" w:hAnsi="Times New Roman" w:cs="Times New Roman"/>
          <w:sz w:val="24"/>
          <w:szCs w:val="24"/>
          <w:lang w:eastAsia="ar-SA"/>
        </w:rPr>
        <w:t>A Képviselő-testület</w:t>
      </w:r>
    </w:p>
    <w:p w:rsidR="00725FC8" w:rsidRPr="00725FC8" w:rsidRDefault="00725FC8" w:rsidP="00725FC8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FC8">
        <w:rPr>
          <w:rFonts w:ascii="Times New Roman" w:eastAsia="Times New Roman" w:hAnsi="Times New Roman" w:cs="Times New Roman"/>
          <w:sz w:val="24"/>
          <w:szCs w:val="24"/>
          <w:lang w:eastAsia="hu-HU"/>
        </w:rPr>
        <w:t>úgy dönt, hogy Budapest Főváros II. Kerületi Önkormányzat és a Budapesti Rendőr-főkapitányság között jelen határozat mellékletét képező, helyi közbiztonságot érintő feladatok ellátására vonatkozó Megállapodást elfogadja és felhatalmazza a Polgármestert annak aláírására.</w:t>
      </w:r>
    </w:p>
    <w:p w:rsidR="00725FC8" w:rsidRPr="00725FC8" w:rsidRDefault="00725FC8" w:rsidP="00725FC8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F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725FC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:rsidR="00725FC8" w:rsidRPr="00725FC8" w:rsidRDefault="00725FC8" w:rsidP="00725FC8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F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725F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2017. március 1.</w:t>
      </w:r>
    </w:p>
    <w:p w:rsidR="00725FC8" w:rsidRPr="00725FC8" w:rsidRDefault="00725FC8" w:rsidP="00725FC8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FC8">
        <w:rPr>
          <w:rFonts w:ascii="Times New Roman" w:eastAsia="Times New Roman" w:hAnsi="Times New Roman" w:cs="Times New Roman"/>
          <w:sz w:val="24"/>
          <w:szCs w:val="24"/>
          <w:lang w:eastAsia="ar-SA"/>
        </w:rPr>
        <w:t>(20 képviselő van jelen, 20 igen, egyhangú)</w:t>
      </w:r>
    </w:p>
    <w:p w:rsidR="00725FC8" w:rsidRPr="00725FC8" w:rsidRDefault="00725FC8" w:rsidP="00725FC8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F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A határozat végrehajtását végzi</w:t>
      </w:r>
      <w:r w:rsidRPr="00725FC8">
        <w:rPr>
          <w:rFonts w:ascii="Times New Roman" w:eastAsia="Times New Roman" w:hAnsi="Times New Roman" w:cs="Times New Roman"/>
          <w:sz w:val="24"/>
          <w:szCs w:val="24"/>
          <w:lang w:eastAsia="ar-SA"/>
        </w:rPr>
        <w:t>: Jegyzői Titkárság vezetője</w:t>
      </w:r>
    </w:p>
    <w:p w:rsidR="00725FC8" w:rsidRPr="00725FC8" w:rsidRDefault="00725FC8" w:rsidP="00725FC8">
      <w:pPr>
        <w:suppressAutoHyphens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25FC8" w:rsidRDefault="00725FC8" w:rsidP="00725FC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323">
        <w:rPr>
          <w:rFonts w:ascii="Times New Roman" w:eastAsia="Calibri" w:hAnsi="Times New Roman" w:cs="Times New Roman"/>
          <w:b/>
          <w:sz w:val="24"/>
          <w:szCs w:val="24"/>
          <w:u w:val="single"/>
        </w:rPr>
        <w:t>Végrehajtás: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4025">
        <w:rPr>
          <w:rFonts w:ascii="Times New Roman" w:eastAsia="Calibri" w:hAnsi="Times New Roman" w:cs="Times New Roman"/>
          <w:sz w:val="24"/>
          <w:szCs w:val="24"/>
        </w:rPr>
        <w:t>A Képviselő-testületi határozat mellékletét képező Megállapodás aláírása mindkét fél részéről megtörtént.</w:t>
      </w:r>
    </w:p>
    <w:p w:rsidR="00725FC8" w:rsidRDefault="00725FC8" w:rsidP="00725FC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5FC8" w:rsidRDefault="00725FC8" w:rsidP="00725FC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13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Kérem a határozat végrehajtásáról szóló beszámoló elfogadását. </w:t>
      </w:r>
    </w:p>
    <w:p w:rsidR="00725FC8" w:rsidRPr="00725FC8" w:rsidRDefault="00725FC8" w:rsidP="00725FC8">
      <w:pPr>
        <w:keepNext/>
        <w:tabs>
          <w:tab w:val="left" w:pos="2977"/>
          <w:tab w:val="left" w:pos="9284"/>
        </w:tabs>
        <w:suppressAutoHyphens/>
        <w:overflowPunct w:val="0"/>
        <w:autoSpaceDE w:val="0"/>
        <w:spacing w:before="360" w:after="1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25F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Budapest Főváros II. ker. Önkormányzat</w:t>
      </w:r>
      <w:r w:rsidRPr="00725F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br/>
      </w:r>
      <w:r w:rsidRPr="00725FC8"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33/2017.(II.23.)</w:t>
      </w:r>
      <w:r w:rsidRPr="00725F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képviselő-testületi határozata</w:t>
      </w:r>
    </w:p>
    <w:p w:rsidR="00725FC8" w:rsidRPr="00725FC8" w:rsidRDefault="00725FC8" w:rsidP="00725FC8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FC8">
        <w:rPr>
          <w:rFonts w:ascii="Times New Roman" w:eastAsia="Times New Roman" w:hAnsi="Times New Roman" w:cs="Times New Roman"/>
          <w:sz w:val="24"/>
          <w:szCs w:val="24"/>
          <w:lang w:eastAsia="ar-SA"/>
        </w:rPr>
        <w:t>A Képviselő-testület,</w:t>
      </w:r>
    </w:p>
    <w:p w:rsidR="00725FC8" w:rsidRPr="00725FC8" w:rsidRDefault="00725FC8" w:rsidP="00725FC8">
      <w:pPr>
        <w:tabs>
          <w:tab w:val="left" w:pos="284"/>
        </w:tabs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25FC8">
        <w:rPr>
          <w:rFonts w:ascii="Times New Roman" w:eastAsia="Times New Roman" w:hAnsi="Times New Roman" w:cs="Times New Roman"/>
          <w:sz w:val="24"/>
          <w:szCs w:val="24"/>
          <w:lang w:bidi="en-US"/>
        </w:rPr>
        <w:t>úgy dönt, hogy az általa fenntartott szociális és gyermekjóléti intézményeiben az egyes szolgáltatások intézményi térítési díjait 2017. március 1. napjától az alábbiak szerint állapítja meg:</w:t>
      </w:r>
    </w:p>
    <w:p w:rsidR="00725FC8" w:rsidRPr="00725FC8" w:rsidRDefault="00725FC8" w:rsidP="00725FC8">
      <w:pPr>
        <w:tabs>
          <w:tab w:val="left" w:pos="284"/>
        </w:tabs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</w:p>
    <w:tbl>
      <w:tblPr>
        <w:tblW w:w="9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9"/>
        <w:gridCol w:w="2462"/>
        <w:gridCol w:w="1619"/>
        <w:gridCol w:w="1981"/>
      </w:tblGrid>
      <w:tr w:rsidR="00725FC8" w:rsidRPr="00725FC8" w:rsidTr="00B85CD3">
        <w:trPr>
          <w:trHeight w:val="557"/>
          <w:jc w:val="center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C8" w:rsidRPr="00725FC8" w:rsidRDefault="00725FC8" w:rsidP="00725FC8">
            <w:pPr>
              <w:tabs>
                <w:tab w:val="left" w:pos="22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25F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Ellátási forma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C8" w:rsidRPr="00725FC8" w:rsidRDefault="00725FC8" w:rsidP="00725FC8">
            <w:pPr>
              <w:tabs>
                <w:tab w:val="left" w:pos="22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25F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Típus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C8" w:rsidRPr="00725FC8" w:rsidRDefault="00725FC8" w:rsidP="00725FC8">
            <w:pPr>
              <w:keepNext/>
              <w:tabs>
                <w:tab w:val="left" w:pos="225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25FC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Önköltség (Ft)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C8" w:rsidRPr="00725FC8" w:rsidRDefault="00725FC8" w:rsidP="00725FC8">
            <w:pPr>
              <w:keepNext/>
              <w:tabs>
                <w:tab w:val="left" w:pos="225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25FC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Intézményi</w:t>
            </w:r>
          </w:p>
          <w:p w:rsidR="00725FC8" w:rsidRPr="00725FC8" w:rsidRDefault="00725FC8" w:rsidP="00725FC8">
            <w:pPr>
              <w:tabs>
                <w:tab w:val="left" w:pos="22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25F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térítési díj (Ft)</w:t>
            </w:r>
          </w:p>
        </w:tc>
      </w:tr>
      <w:tr w:rsidR="00725FC8" w:rsidRPr="00725FC8" w:rsidTr="00B85CD3">
        <w:trPr>
          <w:trHeight w:val="241"/>
          <w:jc w:val="center"/>
        </w:trPr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C8" w:rsidRPr="00725FC8" w:rsidRDefault="00725FC8" w:rsidP="00725FC8">
            <w:pPr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725FC8">
              <w:rPr>
                <w:rFonts w:ascii="Times New Roman" w:eastAsia="Times New Roman" w:hAnsi="Times New Roman" w:cs="Times New Roman"/>
                <w:b/>
                <w:lang w:bidi="en-US"/>
              </w:rPr>
              <w:t>Szociális étkeztetés</w:t>
            </w:r>
          </w:p>
          <w:p w:rsidR="00725FC8" w:rsidRPr="00725FC8" w:rsidRDefault="00725FC8" w:rsidP="00725FC8">
            <w:pPr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725FC8">
              <w:rPr>
                <w:rFonts w:ascii="Times New Roman" w:eastAsia="Times New Roman" w:hAnsi="Times New Roman" w:cs="Times New Roman"/>
                <w:b/>
                <w:lang w:bidi="en-US"/>
              </w:rPr>
              <w:t>(1 nap)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8" w:rsidRPr="00725FC8" w:rsidRDefault="00725FC8" w:rsidP="00725FC8">
            <w:pPr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  <w:p w:rsidR="00725FC8" w:rsidRPr="00725FC8" w:rsidRDefault="00725FC8" w:rsidP="00725FC8">
            <w:pPr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725FC8">
              <w:rPr>
                <w:rFonts w:ascii="Times New Roman" w:eastAsia="Times New Roman" w:hAnsi="Times New Roman" w:cs="Times New Roman"/>
                <w:b/>
                <w:lang w:bidi="en-US"/>
              </w:rPr>
              <w:t>Étkeztetés szállítás nélkül</w:t>
            </w:r>
          </w:p>
          <w:p w:rsidR="00725FC8" w:rsidRPr="00725FC8" w:rsidRDefault="00725FC8" w:rsidP="00725FC8">
            <w:pPr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8" w:rsidRPr="00725FC8" w:rsidRDefault="00725FC8" w:rsidP="00725FC8">
            <w:pPr>
              <w:jc w:val="right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725FC8">
              <w:rPr>
                <w:rFonts w:ascii="Times New Roman" w:eastAsia="Times New Roman" w:hAnsi="Times New Roman" w:cs="Times New Roman"/>
                <w:b/>
                <w:lang w:bidi="en-US"/>
              </w:rPr>
              <w:t>1 394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8" w:rsidRPr="00725FC8" w:rsidRDefault="00725FC8" w:rsidP="00725FC8">
            <w:pPr>
              <w:jc w:val="right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725FC8">
              <w:rPr>
                <w:rFonts w:ascii="Times New Roman" w:eastAsia="Times New Roman" w:hAnsi="Times New Roman" w:cs="Times New Roman"/>
                <w:b/>
                <w:lang w:bidi="en-US"/>
              </w:rPr>
              <w:t>1 100</w:t>
            </w:r>
          </w:p>
        </w:tc>
      </w:tr>
      <w:tr w:rsidR="00725FC8" w:rsidRPr="00725FC8" w:rsidTr="00B85CD3">
        <w:trPr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C8" w:rsidRPr="00725FC8" w:rsidRDefault="00725FC8" w:rsidP="00725FC8">
            <w:pPr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8" w:rsidRPr="00725FC8" w:rsidRDefault="00725FC8" w:rsidP="00725FC8">
            <w:pPr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  <w:p w:rsidR="00725FC8" w:rsidRPr="00725FC8" w:rsidRDefault="00725FC8" w:rsidP="00725FC8">
            <w:pPr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725FC8">
              <w:rPr>
                <w:rFonts w:ascii="Times New Roman" w:eastAsia="Times New Roman" w:hAnsi="Times New Roman" w:cs="Times New Roman"/>
                <w:b/>
                <w:lang w:bidi="en-US"/>
              </w:rPr>
              <w:t>Étkeztetés szállítással</w:t>
            </w:r>
          </w:p>
          <w:p w:rsidR="00725FC8" w:rsidRPr="00725FC8" w:rsidRDefault="00725FC8" w:rsidP="00725FC8">
            <w:pPr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8" w:rsidRPr="00725FC8" w:rsidRDefault="00725FC8" w:rsidP="00725FC8">
            <w:pPr>
              <w:jc w:val="right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725FC8">
              <w:rPr>
                <w:rFonts w:ascii="Times New Roman" w:eastAsia="Times New Roman" w:hAnsi="Times New Roman" w:cs="Times New Roman"/>
                <w:b/>
                <w:lang w:bidi="en-US"/>
              </w:rPr>
              <w:t>1 549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8" w:rsidRPr="00725FC8" w:rsidRDefault="00725FC8" w:rsidP="00725FC8">
            <w:pPr>
              <w:jc w:val="right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725FC8">
              <w:rPr>
                <w:rFonts w:ascii="Times New Roman" w:eastAsia="Times New Roman" w:hAnsi="Times New Roman" w:cs="Times New Roman"/>
                <w:b/>
                <w:lang w:bidi="en-US"/>
              </w:rPr>
              <w:t>1 255</w:t>
            </w:r>
          </w:p>
        </w:tc>
      </w:tr>
      <w:tr w:rsidR="00725FC8" w:rsidRPr="00725FC8" w:rsidTr="00B85CD3">
        <w:trPr>
          <w:trHeight w:val="2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C8" w:rsidRPr="00725FC8" w:rsidRDefault="00725FC8" w:rsidP="00725FC8">
            <w:pPr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8" w:rsidRPr="00725FC8" w:rsidRDefault="00725FC8" w:rsidP="00725FC8">
            <w:pPr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  <w:p w:rsidR="00725FC8" w:rsidRPr="00725FC8" w:rsidRDefault="00725FC8" w:rsidP="00725FC8">
            <w:pPr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725FC8">
              <w:rPr>
                <w:rFonts w:ascii="Times New Roman" w:eastAsia="Times New Roman" w:hAnsi="Times New Roman" w:cs="Times New Roman"/>
                <w:b/>
                <w:lang w:bidi="en-US"/>
              </w:rPr>
              <w:t>Szállítás</w:t>
            </w:r>
          </w:p>
          <w:p w:rsidR="00725FC8" w:rsidRPr="00725FC8" w:rsidRDefault="00725FC8" w:rsidP="00725FC8">
            <w:pPr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8" w:rsidRPr="00725FC8" w:rsidRDefault="00725FC8" w:rsidP="00725FC8">
            <w:pPr>
              <w:jc w:val="right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725FC8">
              <w:rPr>
                <w:rFonts w:ascii="Times New Roman" w:eastAsia="Times New Roman" w:hAnsi="Times New Roman" w:cs="Times New Roman"/>
                <w:b/>
                <w:lang w:bidi="en-US"/>
              </w:rPr>
              <w:t>155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8" w:rsidRPr="00725FC8" w:rsidRDefault="00725FC8" w:rsidP="00725FC8">
            <w:pPr>
              <w:jc w:val="right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725FC8">
              <w:rPr>
                <w:rFonts w:ascii="Times New Roman" w:eastAsia="Times New Roman" w:hAnsi="Times New Roman" w:cs="Times New Roman"/>
                <w:b/>
                <w:lang w:bidi="en-US"/>
              </w:rPr>
              <w:t>155</w:t>
            </w:r>
          </w:p>
        </w:tc>
      </w:tr>
      <w:tr w:rsidR="00725FC8" w:rsidRPr="00725FC8" w:rsidTr="00B85CD3">
        <w:trPr>
          <w:trHeight w:val="512"/>
          <w:jc w:val="center"/>
        </w:trPr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C8" w:rsidRPr="00725FC8" w:rsidRDefault="00725FC8" w:rsidP="00725FC8">
            <w:pPr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725FC8">
              <w:rPr>
                <w:rFonts w:ascii="Times New Roman" w:eastAsia="Times New Roman" w:hAnsi="Times New Roman" w:cs="Times New Roman"/>
                <w:b/>
                <w:lang w:bidi="en-US"/>
              </w:rPr>
              <w:t>Házi segítségnyújtás                              (1 óra)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C8" w:rsidRPr="00725FC8" w:rsidRDefault="00725FC8" w:rsidP="00725FC8">
            <w:pPr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725FC8">
              <w:rPr>
                <w:rFonts w:ascii="Times New Roman" w:eastAsia="Times New Roman" w:hAnsi="Times New Roman" w:cs="Times New Roman"/>
                <w:b/>
                <w:lang w:bidi="en-US"/>
              </w:rPr>
              <w:t>szociális segítés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8" w:rsidRPr="00725FC8" w:rsidRDefault="00725FC8" w:rsidP="00725FC8">
            <w:pPr>
              <w:jc w:val="right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725FC8">
              <w:rPr>
                <w:rFonts w:ascii="Times New Roman" w:eastAsia="Times New Roman" w:hAnsi="Times New Roman" w:cs="Times New Roman"/>
                <w:b/>
                <w:lang w:bidi="en-US"/>
              </w:rPr>
              <w:t>2 808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8" w:rsidRPr="00725FC8" w:rsidRDefault="00725FC8" w:rsidP="00725FC8">
            <w:pPr>
              <w:jc w:val="right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725FC8">
              <w:rPr>
                <w:rFonts w:ascii="Times New Roman" w:eastAsia="Times New Roman" w:hAnsi="Times New Roman" w:cs="Times New Roman"/>
                <w:b/>
                <w:lang w:bidi="en-US"/>
              </w:rPr>
              <w:t>2 790</w:t>
            </w:r>
          </w:p>
        </w:tc>
      </w:tr>
      <w:tr w:rsidR="00725FC8" w:rsidRPr="00725FC8" w:rsidTr="00B85CD3">
        <w:trPr>
          <w:trHeight w:val="5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C8" w:rsidRPr="00725FC8" w:rsidRDefault="00725FC8" w:rsidP="00725FC8">
            <w:pPr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C8" w:rsidRPr="00725FC8" w:rsidRDefault="00725FC8" w:rsidP="00725FC8">
            <w:pPr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725FC8">
              <w:rPr>
                <w:rFonts w:ascii="Times New Roman" w:eastAsia="Times New Roman" w:hAnsi="Times New Roman" w:cs="Times New Roman"/>
                <w:b/>
                <w:lang w:bidi="en-US"/>
              </w:rPr>
              <w:t>személyi gondozás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8" w:rsidRPr="00725FC8" w:rsidRDefault="00725FC8" w:rsidP="00725FC8">
            <w:pPr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8" w:rsidRPr="00725FC8" w:rsidRDefault="00725FC8" w:rsidP="00725FC8">
            <w:pPr>
              <w:jc w:val="right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725FC8">
              <w:rPr>
                <w:rFonts w:ascii="Times New Roman" w:eastAsia="Times New Roman" w:hAnsi="Times New Roman" w:cs="Times New Roman"/>
                <w:b/>
                <w:lang w:bidi="en-US"/>
              </w:rPr>
              <w:t>2 700</w:t>
            </w:r>
          </w:p>
        </w:tc>
      </w:tr>
      <w:tr w:rsidR="00725FC8" w:rsidRPr="00725FC8" w:rsidTr="00B85CD3">
        <w:trPr>
          <w:trHeight w:val="554"/>
          <w:jc w:val="center"/>
        </w:trPr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FC8" w:rsidRPr="00725FC8" w:rsidRDefault="00725FC8" w:rsidP="00725FC8">
            <w:pPr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725FC8">
              <w:rPr>
                <w:rFonts w:ascii="Times New Roman" w:eastAsia="Times New Roman" w:hAnsi="Times New Roman" w:cs="Times New Roman"/>
                <w:b/>
                <w:lang w:bidi="en-US"/>
              </w:rPr>
              <w:t>Időskorúak nappali intézményi ellátása (1 nap)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C8" w:rsidRPr="00725FC8" w:rsidRDefault="00725FC8" w:rsidP="00725FC8">
            <w:pPr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725FC8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Nappali ellátás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8" w:rsidRPr="00725FC8" w:rsidRDefault="00725FC8" w:rsidP="00725FC8">
            <w:pPr>
              <w:jc w:val="right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725FC8">
              <w:rPr>
                <w:rFonts w:ascii="Times New Roman" w:eastAsia="Times New Roman" w:hAnsi="Times New Roman" w:cs="Times New Roman"/>
                <w:b/>
                <w:lang w:bidi="en-US"/>
              </w:rPr>
              <w:t>1 912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8" w:rsidRPr="00725FC8" w:rsidRDefault="00725FC8" w:rsidP="00725FC8">
            <w:pPr>
              <w:jc w:val="right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725FC8">
              <w:rPr>
                <w:rFonts w:ascii="Times New Roman" w:eastAsia="Times New Roman" w:hAnsi="Times New Roman" w:cs="Times New Roman"/>
                <w:b/>
                <w:lang w:bidi="en-US"/>
              </w:rPr>
              <w:t>1 400</w:t>
            </w:r>
          </w:p>
        </w:tc>
      </w:tr>
      <w:tr w:rsidR="00725FC8" w:rsidRPr="00725FC8" w:rsidTr="00B85CD3">
        <w:trPr>
          <w:trHeight w:val="554"/>
          <w:jc w:val="center"/>
        </w:trPr>
        <w:tc>
          <w:tcPr>
            <w:tcW w:w="3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FC8" w:rsidRPr="00725FC8" w:rsidRDefault="00725FC8" w:rsidP="00725FC8">
            <w:pPr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8" w:rsidRPr="00725FC8" w:rsidRDefault="00725FC8" w:rsidP="00725FC8">
            <w:pPr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725FC8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Nappali ellátás (demens) étkezés nélkül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8" w:rsidRPr="00725FC8" w:rsidRDefault="00725FC8" w:rsidP="00725FC8">
            <w:pPr>
              <w:jc w:val="right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725FC8">
              <w:rPr>
                <w:rFonts w:ascii="Times New Roman" w:eastAsia="Times New Roman" w:hAnsi="Times New Roman" w:cs="Times New Roman"/>
                <w:b/>
                <w:lang w:bidi="en-US"/>
              </w:rPr>
              <w:t>5 038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8" w:rsidRPr="00725FC8" w:rsidRDefault="00725FC8" w:rsidP="00725FC8">
            <w:pPr>
              <w:jc w:val="right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725FC8">
              <w:rPr>
                <w:rFonts w:ascii="Times New Roman" w:eastAsia="Times New Roman" w:hAnsi="Times New Roman" w:cs="Times New Roman"/>
                <w:b/>
                <w:lang w:bidi="en-US"/>
              </w:rPr>
              <w:t>3 000</w:t>
            </w:r>
          </w:p>
        </w:tc>
      </w:tr>
      <w:tr w:rsidR="00725FC8" w:rsidRPr="00725FC8" w:rsidTr="00B85CD3">
        <w:trPr>
          <w:trHeight w:val="554"/>
          <w:jc w:val="center"/>
        </w:trPr>
        <w:tc>
          <w:tcPr>
            <w:tcW w:w="3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8" w:rsidRPr="00725FC8" w:rsidRDefault="00725FC8" w:rsidP="00725FC8">
            <w:pPr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8" w:rsidRPr="00725FC8" w:rsidRDefault="00725FC8" w:rsidP="00725FC8">
            <w:pPr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725FC8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Nappali ellátás (demens) étkezéssel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8" w:rsidRPr="00725FC8" w:rsidRDefault="00725FC8" w:rsidP="00725FC8">
            <w:pPr>
              <w:jc w:val="right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725FC8">
              <w:rPr>
                <w:rFonts w:ascii="Times New Roman" w:eastAsia="Times New Roman" w:hAnsi="Times New Roman" w:cs="Times New Roman"/>
                <w:b/>
                <w:lang w:bidi="en-US"/>
              </w:rPr>
              <w:t>5 663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8" w:rsidRPr="00725FC8" w:rsidRDefault="00725FC8" w:rsidP="00725FC8">
            <w:pPr>
              <w:ind w:left="720"/>
              <w:jc w:val="right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725FC8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 3 600</w:t>
            </w:r>
          </w:p>
        </w:tc>
      </w:tr>
      <w:tr w:rsidR="00725FC8" w:rsidRPr="00725FC8" w:rsidTr="00B85CD3">
        <w:trPr>
          <w:trHeight w:val="512"/>
          <w:jc w:val="center"/>
        </w:trPr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C8" w:rsidRPr="00725FC8" w:rsidRDefault="00725FC8" w:rsidP="00725FC8">
            <w:pPr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725FC8">
              <w:rPr>
                <w:rFonts w:ascii="Times New Roman" w:eastAsia="Times New Roman" w:hAnsi="Times New Roman" w:cs="Times New Roman"/>
                <w:b/>
                <w:lang w:bidi="en-US"/>
              </w:rPr>
              <w:t>Fogyatékos személyek nappali intézményi ellátása (1 nap)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C8" w:rsidRPr="00725FC8" w:rsidRDefault="00725FC8" w:rsidP="00725FC8">
            <w:pPr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725FC8">
              <w:rPr>
                <w:rFonts w:ascii="Times New Roman" w:eastAsia="Times New Roman" w:hAnsi="Times New Roman" w:cs="Times New Roman"/>
                <w:b/>
                <w:lang w:bidi="en-US"/>
              </w:rPr>
              <w:t>Nappali ellátás étkezés nélkül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8" w:rsidRPr="00725FC8" w:rsidRDefault="00725FC8" w:rsidP="00725FC8">
            <w:pPr>
              <w:jc w:val="right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725FC8">
              <w:rPr>
                <w:rFonts w:ascii="Times New Roman" w:eastAsia="Times New Roman" w:hAnsi="Times New Roman" w:cs="Times New Roman"/>
                <w:b/>
                <w:lang w:bidi="en-US"/>
              </w:rPr>
              <w:t>10 105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8" w:rsidRPr="00725FC8" w:rsidRDefault="00725FC8" w:rsidP="00725FC8">
            <w:pPr>
              <w:jc w:val="right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725FC8">
              <w:rPr>
                <w:rFonts w:ascii="Times New Roman" w:eastAsia="Times New Roman" w:hAnsi="Times New Roman" w:cs="Times New Roman"/>
                <w:b/>
                <w:lang w:bidi="en-US"/>
              </w:rPr>
              <w:t>8 100</w:t>
            </w:r>
          </w:p>
        </w:tc>
      </w:tr>
      <w:tr w:rsidR="00725FC8" w:rsidRPr="00725FC8" w:rsidTr="00B85CD3">
        <w:trPr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C8" w:rsidRPr="00725FC8" w:rsidRDefault="00725FC8" w:rsidP="00725FC8">
            <w:pPr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C8" w:rsidRPr="00725FC8" w:rsidRDefault="00725FC8" w:rsidP="00725FC8">
            <w:pPr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725FC8">
              <w:rPr>
                <w:rFonts w:ascii="Times New Roman" w:eastAsia="Times New Roman" w:hAnsi="Times New Roman" w:cs="Times New Roman"/>
                <w:b/>
                <w:lang w:bidi="en-US"/>
              </w:rPr>
              <w:t>Nappali ellátás étkezéssel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8" w:rsidRPr="00725FC8" w:rsidRDefault="00725FC8" w:rsidP="00725FC8">
            <w:pPr>
              <w:jc w:val="right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725FC8">
              <w:rPr>
                <w:rFonts w:ascii="Times New Roman" w:eastAsia="Times New Roman" w:hAnsi="Times New Roman" w:cs="Times New Roman"/>
                <w:b/>
                <w:lang w:bidi="en-US"/>
              </w:rPr>
              <w:t>10 802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8" w:rsidRPr="00725FC8" w:rsidRDefault="00725FC8" w:rsidP="00725FC8">
            <w:pPr>
              <w:jc w:val="right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725FC8">
              <w:rPr>
                <w:rFonts w:ascii="Times New Roman" w:eastAsia="Times New Roman" w:hAnsi="Times New Roman" w:cs="Times New Roman"/>
                <w:b/>
                <w:lang w:bidi="en-US"/>
              </w:rPr>
              <w:t>8 800</w:t>
            </w:r>
          </w:p>
        </w:tc>
      </w:tr>
      <w:tr w:rsidR="00725FC8" w:rsidRPr="00725FC8" w:rsidTr="00B85CD3">
        <w:trPr>
          <w:trHeight w:val="512"/>
          <w:jc w:val="center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C8" w:rsidRPr="00725FC8" w:rsidRDefault="00725FC8" w:rsidP="00725FC8">
            <w:pPr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725FC8">
              <w:rPr>
                <w:rFonts w:ascii="Times New Roman" w:eastAsia="Times New Roman" w:hAnsi="Times New Roman" w:cs="Times New Roman"/>
                <w:b/>
                <w:lang w:bidi="en-US"/>
              </w:rPr>
              <w:t>Jelzőrendszeres házi segítség-nyújtás (1 nap)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8" w:rsidRPr="00725FC8" w:rsidRDefault="00725FC8" w:rsidP="00725FC8">
            <w:pPr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8" w:rsidRPr="00725FC8" w:rsidRDefault="00725FC8" w:rsidP="00725FC8">
            <w:pPr>
              <w:jc w:val="right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725FC8">
              <w:rPr>
                <w:rFonts w:ascii="Times New Roman" w:eastAsia="Times New Roman" w:hAnsi="Times New Roman" w:cs="Times New Roman"/>
                <w:b/>
                <w:lang w:bidi="en-US"/>
              </w:rPr>
              <w:t>227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8" w:rsidRPr="00725FC8" w:rsidRDefault="00725FC8" w:rsidP="00725FC8">
            <w:pPr>
              <w:jc w:val="right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725FC8">
              <w:rPr>
                <w:rFonts w:ascii="Times New Roman" w:eastAsia="Times New Roman" w:hAnsi="Times New Roman" w:cs="Times New Roman"/>
                <w:b/>
                <w:lang w:bidi="en-US"/>
              </w:rPr>
              <w:t>170</w:t>
            </w:r>
          </w:p>
        </w:tc>
      </w:tr>
      <w:tr w:rsidR="00725FC8" w:rsidRPr="00725FC8" w:rsidTr="00B85CD3">
        <w:trPr>
          <w:trHeight w:val="241"/>
          <w:jc w:val="center"/>
        </w:trPr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C8" w:rsidRPr="00725FC8" w:rsidRDefault="00725FC8" w:rsidP="00725FC8">
            <w:pPr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725FC8">
              <w:rPr>
                <w:rFonts w:ascii="Times New Roman" w:eastAsia="Times New Roman" w:hAnsi="Times New Roman" w:cs="Times New Roman"/>
                <w:b/>
                <w:lang w:bidi="en-US"/>
              </w:rPr>
              <w:t>Átmeneti elhelyezést nyújtó ellátás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8" w:rsidRPr="00725FC8" w:rsidRDefault="00725FC8" w:rsidP="00725FC8">
            <w:pPr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  <w:p w:rsidR="00725FC8" w:rsidRPr="00725FC8" w:rsidRDefault="00725FC8" w:rsidP="00725FC8">
            <w:pPr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725FC8">
              <w:rPr>
                <w:rFonts w:ascii="Times New Roman" w:eastAsia="Times New Roman" w:hAnsi="Times New Roman" w:cs="Times New Roman"/>
                <w:b/>
                <w:lang w:bidi="en-US"/>
              </w:rPr>
              <w:t>1 napra</w:t>
            </w:r>
          </w:p>
          <w:p w:rsidR="00725FC8" w:rsidRPr="00725FC8" w:rsidRDefault="00725FC8" w:rsidP="00725FC8">
            <w:pPr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8" w:rsidRPr="00725FC8" w:rsidRDefault="00725FC8" w:rsidP="00725FC8">
            <w:pPr>
              <w:jc w:val="right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725FC8">
              <w:rPr>
                <w:rFonts w:ascii="Times New Roman" w:eastAsia="Times New Roman" w:hAnsi="Times New Roman" w:cs="Times New Roman"/>
                <w:b/>
                <w:lang w:bidi="en-US"/>
              </w:rPr>
              <w:t>8 324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8" w:rsidRPr="00725FC8" w:rsidRDefault="00725FC8" w:rsidP="00725FC8">
            <w:pPr>
              <w:jc w:val="right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725FC8">
              <w:rPr>
                <w:rFonts w:ascii="Times New Roman" w:eastAsia="Times New Roman" w:hAnsi="Times New Roman" w:cs="Times New Roman"/>
                <w:b/>
                <w:lang w:bidi="en-US"/>
              </w:rPr>
              <w:t>5 100</w:t>
            </w:r>
          </w:p>
        </w:tc>
      </w:tr>
      <w:tr w:rsidR="00725FC8" w:rsidRPr="00725FC8" w:rsidTr="00B85CD3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C8" w:rsidRPr="00725FC8" w:rsidRDefault="00725FC8" w:rsidP="00725FC8">
            <w:pPr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8" w:rsidRPr="00725FC8" w:rsidRDefault="00725FC8" w:rsidP="00725FC8">
            <w:pPr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  <w:p w:rsidR="00725FC8" w:rsidRPr="00725FC8" w:rsidRDefault="00725FC8" w:rsidP="00725FC8">
            <w:pPr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725FC8">
              <w:rPr>
                <w:rFonts w:ascii="Times New Roman" w:eastAsia="Times New Roman" w:hAnsi="Times New Roman" w:cs="Times New Roman"/>
                <w:b/>
                <w:lang w:bidi="en-US"/>
              </w:rPr>
              <w:t>1 hónapra</w:t>
            </w:r>
          </w:p>
          <w:p w:rsidR="00725FC8" w:rsidRPr="00725FC8" w:rsidRDefault="00725FC8" w:rsidP="00725FC8">
            <w:pPr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8" w:rsidRPr="00725FC8" w:rsidRDefault="00725FC8" w:rsidP="00725FC8">
            <w:pPr>
              <w:jc w:val="right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725FC8">
              <w:rPr>
                <w:rFonts w:ascii="Times New Roman" w:eastAsia="Times New Roman" w:hAnsi="Times New Roman" w:cs="Times New Roman"/>
                <w:b/>
                <w:lang w:bidi="en-US"/>
              </w:rPr>
              <w:t>249 720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8" w:rsidRPr="00725FC8" w:rsidRDefault="00725FC8" w:rsidP="00725FC8">
            <w:pPr>
              <w:jc w:val="right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725FC8">
              <w:rPr>
                <w:rFonts w:ascii="Times New Roman" w:eastAsia="Times New Roman" w:hAnsi="Times New Roman" w:cs="Times New Roman"/>
                <w:b/>
                <w:lang w:bidi="en-US"/>
              </w:rPr>
              <w:t>153 000</w:t>
            </w:r>
          </w:p>
        </w:tc>
      </w:tr>
      <w:tr w:rsidR="00725FC8" w:rsidRPr="00725FC8" w:rsidTr="00B85CD3">
        <w:trPr>
          <w:trHeight w:val="358"/>
          <w:jc w:val="center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C8" w:rsidRPr="00725FC8" w:rsidRDefault="00725FC8" w:rsidP="00725FC8">
            <w:pPr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725FC8">
              <w:rPr>
                <w:rFonts w:ascii="Times New Roman" w:eastAsia="Times New Roman" w:hAnsi="Times New Roman" w:cs="Times New Roman"/>
                <w:b/>
                <w:lang w:bidi="en-US"/>
              </w:rPr>
              <w:t>Gyógytorna, masszázs                  (1 óra)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8" w:rsidRPr="00725FC8" w:rsidRDefault="00725FC8" w:rsidP="00725FC8">
            <w:pPr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8" w:rsidRPr="00725FC8" w:rsidRDefault="00725FC8" w:rsidP="00725FC8">
            <w:pPr>
              <w:jc w:val="right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725FC8">
              <w:rPr>
                <w:rFonts w:ascii="Times New Roman" w:eastAsia="Times New Roman" w:hAnsi="Times New Roman" w:cs="Times New Roman"/>
                <w:b/>
                <w:lang w:bidi="en-US"/>
              </w:rPr>
              <w:t>1 535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8" w:rsidRPr="00725FC8" w:rsidRDefault="00725FC8" w:rsidP="00725FC8">
            <w:pPr>
              <w:jc w:val="right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725FC8">
              <w:rPr>
                <w:rFonts w:ascii="Times New Roman" w:eastAsia="Times New Roman" w:hAnsi="Times New Roman" w:cs="Times New Roman"/>
                <w:b/>
                <w:lang w:bidi="en-US"/>
              </w:rPr>
              <w:t>1 535</w:t>
            </w:r>
          </w:p>
        </w:tc>
      </w:tr>
      <w:tr w:rsidR="00725FC8" w:rsidRPr="00725FC8" w:rsidTr="00B85CD3">
        <w:trPr>
          <w:trHeight w:val="408"/>
          <w:jc w:val="center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C8" w:rsidRPr="00725FC8" w:rsidRDefault="00725FC8" w:rsidP="00725FC8">
            <w:pPr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725FC8">
              <w:rPr>
                <w:rFonts w:ascii="Times New Roman" w:eastAsia="Times New Roman" w:hAnsi="Times New Roman" w:cs="Times New Roman"/>
                <w:b/>
                <w:lang w:bidi="en-US"/>
              </w:rPr>
              <w:t>Napközbeni gyermekfelügyelet                         (1 óra)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8" w:rsidRPr="00725FC8" w:rsidRDefault="00725FC8" w:rsidP="00725FC8">
            <w:pPr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8" w:rsidRPr="00725FC8" w:rsidRDefault="00725FC8" w:rsidP="00725FC8">
            <w:pPr>
              <w:jc w:val="right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725FC8">
              <w:rPr>
                <w:rFonts w:ascii="Times New Roman" w:eastAsia="Times New Roman" w:hAnsi="Times New Roman" w:cs="Times New Roman"/>
                <w:b/>
                <w:lang w:bidi="en-US"/>
              </w:rPr>
              <w:t>1 316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8" w:rsidRPr="00725FC8" w:rsidRDefault="00725FC8" w:rsidP="00725FC8">
            <w:pPr>
              <w:jc w:val="right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725FC8">
              <w:rPr>
                <w:rFonts w:ascii="Times New Roman" w:eastAsia="Times New Roman" w:hAnsi="Times New Roman" w:cs="Times New Roman"/>
                <w:b/>
                <w:lang w:bidi="en-US"/>
              </w:rPr>
              <w:t>1 315</w:t>
            </w:r>
          </w:p>
        </w:tc>
      </w:tr>
    </w:tbl>
    <w:p w:rsidR="00725FC8" w:rsidRPr="00725FC8" w:rsidRDefault="00725FC8" w:rsidP="00725FC8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725FC8" w:rsidRPr="00725FC8" w:rsidRDefault="00725FC8" w:rsidP="00725FC8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25FC8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Felelős:</w:t>
      </w:r>
      <w:r w:rsidRPr="00725FC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725FC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ab/>
      </w:r>
      <w:r w:rsidRPr="00725FC8">
        <w:rPr>
          <w:rFonts w:ascii="Times New Roman" w:eastAsia="Times New Roman" w:hAnsi="Times New Roman" w:cs="Times New Roman"/>
          <w:sz w:val="24"/>
          <w:szCs w:val="24"/>
          <w:lang w:bidi="en-US"/>
        </w:rPr>
        <w:t>Polgármester</w:t>
      </w:r>
    </w:p>
    <w:p w:rsidR="00725FC8" w:rsidRPr="00725FC8" w:rsidRDefault="00725FC8" w:rsidP="00725FC8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25FC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Határidő:</w:t>
      </w:r>
      <w:r w:rsidRPr="00725FC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725FC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ab/>
      </w:r>
      <w:r w:rsidRPr="00725FC8">
        <w:rPr>
          <w:rFonts w:ascii="Times New Roman" w:eastAsia="Times New Roman" w:hAnsi="Times New Roman" w:cs="Times New Roman"/>
          <w:sz w:val="24"/>
          <w:szCs w:val="24"/>
          <w:lang w:bidi="en-US"/>
        </w:rPr>
        <w:t>2017. március 1.</w:t>
      </w:r>
    </w:p>
    <w:p w:rsidR="00725FC8" w:rsidRPr="00725FC8" w:rsidRDefault="00725FC8" w:rsidP="00725FC8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25FC8" w:rsidRPr="00725FC8" w:rsidRDefault="00725FC8" w:rsidP="00725FC8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25FC8">
        <w:rPr>
          <w:rFonts w:ascii="Times New Roman" w:eastAsia="Times New Roman" w:hAnsi="Times New Roman" w:cs="Times New Roman"/>
          <w:sz w:val="24"/>
          <w:szCs w:val="24"/>
          <w:lang w:bidi="en-US"/>
        </w:rPr>
        <w:t>(20 képviselő van jelen, 20 igen, egyhangú)</w:t>
      </w:r>
    </w:p>
    <w:p w:rsidR="00725FC8" w:rsidRDefault="00725FC8" w:rsidP="00725FC8">
      <w:pPr>
        <w:keepNext/>
        <w:keepLines/>
        <w:overflowPunct w:val="0"/>
        <w:autoSpaceDE w:val="0"/>
        <w:autoSpaceDN w:val="0"/>
        <w:adjustRightInd w:val="0"/>
        <w:spacing w:before="240"/>
        <w:ind w:left="709" w:hanging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F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határozat végrehajtását végzi:</w:t>
      </w:r>
      <w:r w:rsidRPr="00725F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Szociális és Gyermekvédelmi Iroda vezetője</w:t>
      </w:r>
    </w:p>
    <w:p w:rsidR="00725FC8" w:rsidRDefault="00725FC8" w:rsidP="00725FC8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25FC8" w:rsidRDefault="00725FC8" w:rsidP="00725FC8">
      <w:pPr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D1323">
        <w:rPr>
          <w:rFonts w:ascii="Times New Roman" w:eastAsia="Calibri" w:hAnsi="Times New Roman" w:cs="Times New Roman"/>
          <w:b/>
          <w:sz w:val="24"/>
          <w:szCs w:val="24"/>
          <w:u w:val="single"/>
        </w:rPr>
        <w:t>Végrehajtás: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F37">
        <w:rPr>
          <w:rFonts w:ascii="Times New Roman" w:eastAsia="Calibri" w:hAnsi="Times New Roman" w:cs="Times New Roman"/>
          <w:sz w:val="24"/>
          <w:szCs w:val="24"/>
        </w:rPr>
        <w:t xml:space="preserve">Az Önkormányzat </w:t>
      </w:r>
      <w:r w:rsidR="004F5F37" w:rsidRPr="00725FC8">
        <w:rPr>
          <w:rFonts w:ascii="Times New Roman" w:eastAsia="Times New Roman" w:hAnsi="Times New Roman" w:cs="Times New Roman"/>
          <w:sz w:val="24"/>
          <w:szCs w:val="24"/>
          <w:lang w:bidi="en-US"/>
        </w:rPr>
        <w:t>által fenntartott szociális és gyermekjóléti intézménye</w:t>
      </w:r>
      <w:r w:rsidR="004F5F37">
        <w:rPr>
          <w:rFonts w:ascii="Times New Roman" w:eastAsia="Times New Roman" w:hAnsi="Times New Roman" w:cs="Times New Roman"/>
          <w:sz w:val="24"/>
          <w:szCs w:val="24"/>
          <w:lang w:bidi="en-US"/>
        </w:rPr>
        <w:t>k</w:t>
      </w:r>
      <w:r w:rsidR="004F5F37" w:rsidRPr="00725FC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egyes szolgálta</w:t>
      </w:r>
      <w:r w:rsidR="004F5F37">
        <w:rPr>
          <w:rFonts w:ascii="Times New Roman" w:eastAsia="Times New Roman" w:hAnsi="Times New Roman" w:cs="Times New Roman"/>
          <w:sz w:val="24"/>
          <w:szCs w:val="24"/>
          <w:lang w:bidi="en-US"/>
        </w:rPr>
        <w:t>tásainak intézményi térítési díjairól a tájékoztatót 2017. február 28. napján az érintettek részére megküldtük.</w:t>
      </w:r>
    </w:p>
    <w:p w:rsidR="004F5F37" w:rsidRDefault="004F5F37" w:rsidP="00725FC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5FC8" w:rsidRDefault="00725FC8" w:rsidP="00725FC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13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Kérem a határozat végrehajtásáról szóló beszámoló elfogadását. </w:t>
      </w:r>
    </w:p>
    <w:p w:rsidR="00725FC8" w:rsidRPr="00725FC8" w:rsidRDefault="00725FC8" w:rsidP="00725FC8">
      <w:pPr>
        <w:keepNext/>
        <w:tabs>
          <w:tab w:val="left" w:pos="2977"/>
          <w:tab w:val="left" w:pos="9284"/>
        </w:tabs>
        <w:suppressAutoHyphens/>
        <w:overflowPunct w:val="0"/>
        <w:autoSpaceDE w:val="0"/>
        <w:spacing w:before="360" w:after="1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25F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Budapest Főváros II. ker. Önkormányzat</w:t>
      </w:r>
      <w:r w:rsidRPr="00725F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br/>
      </w:r>
      <w:r w:rsidRPr="00725FC8"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36/2017.(II.23.)</w:t>
      </w:r>
      <w:r w:rsidRPr="00725F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képviselő-testületi határozata</w:t>
      </w:r>
    </w:p>
    <w:p w:rsidR="00725FC8" w:rsidRPr="00725FC8" w:rsidRDefault="00725FC8" w:rsidP="00725FC8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FC8">
        <w:rPr>
          <w:rFonts w:ascii="Times New Roman" w:eastAsia="Times New Roman" w:hAnsi="Times New Roman" w:cs="Times New Roman"/>
          <w:sz w:val="24"/>
          <w:szCs w:val="24"/>
          <w:lang w:eastAsia="ar-SA"/>
        </w:rPr>
        <w:t>A Képviselő-testület,</w:t>
      </w:r>
    </w:p>
    <w:p w:rsidR="00725FC8" w:rsidRPr="00725FC8" w:rsidRDefault="00725FC8" w:rsidP="00725FC8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F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úgy dönt, hogy a határozat mellékletét képező, a II. Kerületi Városfejlesztő és Beruházás-szervező Zártkörűen Működő Részvénytársaság </w:t>
      </w:r>
      <w:r w:rsidRPr="00725FC8">
        <w:rPr>
          <w:rFonts w:ascii="Times New Roman" w:eastAsia="Times New Roman" w:hAnsi="Times New Roman" w:cs="Times New Roman"/>
          <w:sz w:val="24"/>
          <w:szCs w:val="24"/>
          <w:lang w:eastAsia="ar-SA"/>
        </w:rPr>
        <w:t>(1024 Budapest, Keleti Károly u. 15/a.; Cg.: 01-10-046405; adószáma: 14821888-2-41;)</w:t>
      </w:r>
      <w:r w:rsidRPr="00725F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Javadalmazási Szabályzatát elfogadja.</w:t>
      </w:r>
    </w:p>
    <w:p w:rsidR="00725FC8" w:rsidRPr="00725FC8" w:rsidRDefault="00725FC8" w:rsidP="00725FC8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F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Polgármestert a vezérigazgató értesítésére a szükséges intézkedések megtétele érdekében. </w:t>
      </w:r>
    </w:p>
    <w:p w:rsidR="00725FC8" w:rsidRPr="00725FC8" w:rsidRDefault="00725FC8" w:rsidP="00725FC8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725F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725F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25FC8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725FC8" w:rsidRPr="00725FC8" w:rsidRDefault="00725FC8" w:rsidP="00725FC8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F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</w:t>
      </w:r>
      <w:r w:rsidRPr="00725F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</w:t>
      </w:r>
      <w:r w:rsidRPr="00725FC8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</w:p>
    <w:p w:rsidR="00725FC8" w:rsidRPr="00725FC8" w:rsidRDefault="00725FC8" w:rsidP="00725FC8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FC8">
        <w:rPr>
          <w:rFonts w:ascii="Times New Roman" w:eastAsia="Times New Roman" w:hAnsi="Times New Roman" w:cs="Times New Roman"/>
          <w:sz w:val="24"/>
          <w:szCs w:val="24"/>
          <w:lang w:eastAsia="hu-HU"/>
        </w:rPr>
        <w:t>(20 képviselő van jelen, 20 igen, egyhangú)</w:t>
      </w:r>
    </w:p>
    <w:p w:rsidR="00725FC8" w:rsidRDefault="00725FC8" w:rsidP="00725FC8">
      <w:pPr>
        <w:keepNext/>
        <w:keepLines/>
        <w:overflowPunct w:val="0"/>
        <w:autoSpaceDE w:val="0"/>
        <w:autoSpaceDN w:val="0"/>
        <w:adjustRightInd w:val="0"/>
        <w:spacing w:before="240"/>
        <w:ind w:left="709" w:hanging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F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határozat végrehajtását végzi</w:t>
      </w:r>
      <w:r w:rsidRPr="00725FC8">
        <w:rPr>
          <w:rFonts w:ascii="Times New Roman" w:eastAsia="Times New Roman" w:hAnsi="Times New Roman" w:cs="Times New Roman"/>
          <w:sz w:val="24"/>
          <w:szCs w:val="24"/>
          <w:lang w:eastAsia="hu-HU"/>
        </w:rPr>
        <w:t>: Jegyzői Titkárság vezetője</w:t>
      </w:r>
    </w:p>
    <w:p w:rsidR="00725FC8" w:rsidRDefault="00725FC8" w:rsidP="00725FC8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25FC8" w:rsidRDefault="00725FC8" w:rsidP="00725FC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323">
        <w:rPr>
          <w:rFonts w:ascii="Times New Roman" w:eastAsia="Calibri" w:hAnsi="Times New Roman" w:cs="Times New Roman"/>
          <w:b/>
          <w:sz w:val="24"/>
          <w:szCs w:val="24"/>
          <w:u w:val="single"/>
        </w:rPr>
        <w:t>Végrehajtás: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389B">
        <w:rPr>
          <w:rFonts w:ascii="Times New Roman" w:eastAsia="Calibri" w:hAnsi="Times New Roman" w:cs="Times New Roman"/>
          <w:sz w:val="24"/>
          <w:szCs w:val="24"/>
        </w:rPr>
        <w:t xml:space="preserve">A Képviselő-testületi döntés értelmében a vezérigazgató értesítése, valamint a határozat melléklete szerinti Javadalmazási Szabályzatnak a vezérigazgató úr és a polgármester úr általi aláírása megtörtént. </w:t>
      </w:r>
    </w:p>
    <w:p w:rsidR="00725FC8" w:rsidRDefault="00725FC8" w:rsidP="00725FC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5FC8" w:rsidRDefault="00725FC8" w:rsidP="00725FC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13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Kérem a határozat végrehajtásáról szóló beszámoló elfogadását. </w:t>
      </w:r>
    </w:p>
    <w:p w:rsidR="00725FC8" w:rsidRPr="00725FC8" w:rsidRDefault="00725FC8" w:rsidP="00725FC8">
      <w:pPr>
        <w:keepNext/>
        <w:tabs>
          <w:tab w:val="left" w:pos="2977"/>
          <w:tab w:val="left" w:pos="9284"/>
        </w:tabs>
        <w:suppressAutoHyphens/>
        <w:overflowPunct w:val="0"/>
        <w:autoSpaceDE w:val="0"/>
        <w:spacing w:before="360" w:after="1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25F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Budapest Főváros II. ker. Önkormányzat</w:t>
      </w:r>
      <w:r w:rsidRPr="00725F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br/>
      </w:r>
      <w:r w:rsidRPr="00725FC8"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42/2017.(II.23.)</w:t>
      </w:r>
      <w:r w:rsidRPr="00725F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képviselő-testületi határozata</w:t>
      </w:r>
    </w:p>
    <w:p w:rsidR="00725FC8" w:rsidRPr="00725FC8" w:rsidRDefault="00725FC8" w:rsidP="00725FC8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FC8">
        <w:rPr>
          <w:rFonts w:ascii="Times New Roman" w:eastAsia="Times New Roman" w:hAnsi="Times New Roman" w:cs="Times New Roman"/>
          <w:sz w:val="24"/>
          <w:szCs w:val="24"/>
          <w:lang w:eastAsia="ar-SA"/>
        </w:rPr>
        <w:t>A Képviselő-testület</w:t>
      </w:r>
    </w:p>
    <w:p w:rsidR="00725FC8" w:rsidRPr="00725FC8" w:rsidRDefault="00725FC8" w:rsidP="00725FC8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25FC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úgy dönt, hogy a II. kerület közigazgatási területén lévő háziorvosi körzetek megállapításáról szóló </w:t>
      </w:r>
      <w:r w:rsidRPr="00725F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13/2003.(IV.23.) önkormányzati rendelet 1. mellékletében meghatározott 13-as számú, felnőtteket ellátó </w:t>
      </w:r>
      <w:r w:rsidRPr="00725FC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háziorvosi </w:t>
      </w:r>
      <w:r w:rsidRPr="00725FC8">
        <w:rPr>
          <w:rFonts w:ascii="Times New Roman" w:eastAsia="Times New Roman" w:hAnsi="Times New Roman" w:cs="Times New Roman"/>
          <w:sz w:val="24"/>
          <w:szCs w:val="24"/>
          <w:lang w:eastAsia="hu-HU"/>
        </w:rPr>
        <w:t>körzet ellátására az M-Pátia MED Korlátolt Felelősségű Társaság</w:t>
      </w:r>
      <w:r w:rsidRPr="00725FC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gal </w:t>
      </w:r>
      <w:r w:rsidRPr="00725FC8">
        <w:rPr>
          <w:rFonts w:ascii="Times New Roman" w:eastAsia="Times New Roman" w:hAnsi="Times New Roman" w:cs="Times New Roman"/>
          <w:sz w:val="24"/>
          <w:szCs w:val="24"/>
          <w:lang w:eastAsia="hu-HU"/>
        </w:rPr>
        <w:t>(székhelye: 1111 Budapest, Irinyi utca 31. III. em. 5., cégjegyzékszáma: 01-09-289947, adószáma: 25802476-1-43, képviseletében eljár: Dr. Révész Zsuzsanna ügyvezető)</w:t>
      </w:r>
      <w:r w:rsidRPr="00725FC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2017. március 1. napjától 2019. február 26. napjáig terjedő határozott időtartamra fennálló feladat-ellátási szerződés szövegezését a 313/2011. (XII.23.) Korm. rendelet 1. mellékletében foglalt tartalmi elemeknek megfelelő módosításokkal elfogadja.</w:t>
      </w:r>
    </w:p>
    <w:p w:rsidR="00725FC8" w:rsidRPr="00725FC8" w:rsidRDefault="00725FC8" w:rsidP="00725FC8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FC8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felkéri a polgármestert a szükséges intézkedések megtételére.</w:t>
      </w:r>
    </w:p>
    <w:p w:rsidR="00725FC8" w:rsidRPr="00725FC8" w:rsidRDefault="00725FC8" w:rsidP="00725FC8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F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725F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725FC8" w:rsidRPr="00725FC8" w:rsidRDefault="00725FC8" w:rsidP="00725FC8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F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</w:t>
      </w:r>
      <w:r w:rsidRPr="00725FC8">
        <w:rPr>
          <w:rFonts w:ascii="Times New Roman" w:eastAsia="Times New Roman" w:hAnsi="Times New Roman" w:cs="Times New Roman"/>
          <w:sz w:val="24"/>
          <w:szCs w:val="24"/>
          <w:lang w:eastAsia="hu-HU"/>
        </w:rPr>
        <w:t>: 2017. február 28.</w:t>
      </w:r>
    </w:p>
    <w:p w:rsidR="00725FC8" w:rsidRPr="00725FC8" w:rsidRDefault="00725FC8" w:rsidP="00725FC8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FC8">
        <w:rPr>
          <w:rFonts w:ascii="Times New Roman" w:eastAsia="Times New Roman" w:hAnsi="Times New Roman" w:cs="Times New Roman"/>
          <w:sz w:val="24"/>
          <w:szCs w:val="24"/>
          <w:lang w:eastAsia="ar-SA"/>
        </w:rPr>
        <w:t>(20 képviselő van jelen, 20 igen, egyhangú)</w:t>
      </w:r>
    </w:p>
    <w:p w:rsidR="00725FC8" w:rsidRPr="00725FC8" w:rsidRDefault="00725FC8" w:rsidP="00725FC8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F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A határozat végrehajtását végzi</w:t>
      </w:r>
      <w:r w:rsidRPr="00725FC8">
        <w:rPr>
          <w:rFonts w:ascii="Times New Roman" w:eastAsia="Times New Roman" w:hAnsi="Times New Roman" w:cs="Times New Roman"/>
          <w:sz w:val="24"/>
          <w:szCs w:val="24"/>
          <w:lang w:eastAsia="ar-SA"/>
        </w:rPr>
        <w:t>: Alapellátásért felelős koordinátor</w:t>
      </w:r>
    </w:p>
    <w:p w:rsidR="00725FC8" w:rsidRPr="00725FC8" w:rsidRDefault="00725FC8" w:rsidP="00725FC8">
      <w:pPr>
        <w:suppressAutoHyphens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25FC8" w:rsidRDefault="00725FC8" w:rsidP="00725FC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323">
        <w:rPr>
          <w:rFonts w:ascii="Times New Roman" w:eastAsia="Calibri" w:hAnsi="Times New Roman" w:cs="Times New Roman"/>
          <w:b/>
          <w:sz w:val="24"/>
          <w:szCs w:val="24"/>
          <w:u w:val="single"/>
        </w:rPr>
        <w:t>Végrehajtás: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24D4">
        <w:rPr>
          <w:rFonts w:ascii="Times New Roman" w:eastAsia="Calibri" w:hAnsi="Times New Roman" w:cs="Times New Roman"/>
          <w:sz w:val="24"/>
          <w:szCs w:val="24"/>
        </w:rPr>
        <w:t>Dr. Révész Zsuzsanna háziorvos a praxisjog alapján végzett tevékenységre szóló Egészségügyi feladat-ellátási szerződését 2017. február 28-án aláírta.</w:t>
      </w:r>
    </w:p>
    <w:p w:rsidR="00725FC8" w:rsidRDefault="00725FC8" w:rsidP="00725FC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5FC8" w:rsidRDefault="00725FC8" w:rsidP="00725FC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13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Kérem a határozat végrehajtásáról szóló beszámoló elfogadását. </w:t>
      </w:r>
    </w:p>
    <w:p w:rsidR="00725FC8" w:rsidRPr="00725FC8" w:rsidRDefault="00725FC8" w:rsidP="00725FC8">
      <w:pPr>
        <w:keepNext/>
        <w:tabs>
          <w:tab w:val="left" w:pos="2977"/>
          <w:tab w:val="left" w:pos="9284"/>
        </w:tabs>
        <w:suppressAutoHyphens/>
        <w:overflowPunct w:val="0"/>
        <w:autoSpaceDE w:val="0"/>
        <w:spacing w:before="360" w:after="1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25F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Budapest Főváros II. ker. Önkormányzat</w:t>
      </w:r>
      <w:r w:rsidRPr="00725F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br/>
      </w:r>
      <w:bookmarkStart w:id="12" w:name="OLE_LINK24"/>
      <w:r w:rsidRPr="00725FC8"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44/2017</w:t>
      </w:r>
      <w:bookmarkEnd w:id="12"/>
      <w:r w:rsidRPr="00725FC8"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.(II.23.)</w:t>
      </w:r>
      <w:r w:rsidRPr="00725F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képviselő-testületi határozata</w:t>
      </w:r>
    </w:p>
    <w:p w:rsidR="00725FC8" w:rsidRPr="00725FC8" w:rsidRDefault="00725FC8" w:rsidP="00725FC8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FC8">
        <w:rPr>
          <w:rFonts w:ascii="Times New Roman" w:eastAsia="Times New Roman" w:hAnsi="Times New Roman" w:cs="Times New Roman"/>
          <w:sz w:val="24"/>
          <w:szCs w:val="24"/>
          <w:lang w:eastAsia="ar-SA"/>
        </w:rPr>
        <w:t>A Képviselő-testület</w:t>
      </w:r>
    </w:p>
    <w:p w:rsidR="00725FC8" w:rsidRPr="00725FC8" w:rsidRDefault="00725FC8" w:rsidP="00725FC8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25FC8">
        <w:rPr>
          <w:rFonts w:ascii="Times New Roman" w:eastAsia="Times New Roman" w:hAnsi="Times New Roman" w:cs="Times New Roman"/>
          <w:sz w:val="24"/>
          <w:szCs w:val="24"/>
          <w:lang w:eastAsia="hu-HU"/>
        </w:rPr>
        <w:t>úgy dönt, hogy Rédl Erika gazdasági igazgató (Budapest Főváros II. Kerületi Önkormányzat Egészségügyi Szolgálata) munkabérét 2017. március 1. napjától havi 650.000- Ft-ban állapítja meg.</w:t>
      </w:r>
    </w:p>
    <w:p w:rsidR="00725FC8" w:rsidRPr="00725FC8" w:rsidRDefault="00725FC8" w:rsidP="00725FC8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25FC8">
        <w:rPr>
          <w:rFonts w:ascii="Times New Roman" w:eastAsia="Calibri" w:hAnsi="Times New Roman" w:cs="Times New Roman"/>
          <w:b/>
          <w:sz w:val="24"/>
          <w:szCs w:val="24"/>
          <w:u w:val="single"/>
        </w:rPr>
        <w:t>Felelős</w:t>
      </w:r>
      <w:r w:rsidRPr="00725FC8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725FC8">
        <w:rPr>
          <w:rFonts w:ascii="Times New Roman" w:eastAsia="Calibri" w:hAnsi="Times New Roman" w:cs="Times New Roman"/>
          <w:sz w:val="24"/>
          <w:szCs w:val="24"/>
        </w:rPr>
        <w:t xml:space="preserve"> Polgármester</w:t>
      </w:r>
    </w:p>
    <w:p w:rsidR="00725FC8" w:rsidRPr="00725FC8" w:rsidRDefault="00725FC8" w:rsidP="00725FC8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25FC8">
        <w:rPr>
          <w:rFonts w:ascii="Times New Roman" w:eastAsia="Calibri" w:hAnsi="Times New Roman" w:cs="Times New Roman"/>
          <w:b/>
          <w:sz w:val="24"/>
          <w:szCs w:val="24"/>
          <w:u w:val="single"/>
        </w:rPr>
        <w:t>Határidő:</w:t>
      </w:r>
      <w:r w:rsidRPr="00725FC8">
        <w:rPr>
          <w:rFonts w:ascii="Times New Roman" w:eastAsia="Calibri" w:hAnsi="Times New Roman" w:cs="Times New Roman"/>
          <w:sz w:val="24"/>
          <w:szCs w:val="24"/>
        </w:rPr>
        <w:t xml:space="preserve"> azonnal</w:t>
      </w:r>
    </w:p>
    <w:p w:rsidR="00725FC8" w:rsidRPr="00725FC8" w:rsidRDefault="00725FC8" w:rsidP="00725FC8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FC8">
        <w:rPr>
          <w:rFonts w:ascii="Times New Roman" w:eastAsia="Times New Roman" w:hAnsi="Times New Roman" w:cs="Times New Roman"/>
          <w:sz w:val="24"/>
          <w:szCs w:val="24"/>
          <w:lang w:eastAsia="ar-SA"/>
        </w:rPr>
        <w:t>(20 képviselő van jelen, 20 igen, egyhangú)</w:t>
      </w:r>
    </w:p>
    <w:p w:rsidR="00725FC8" w:rsidRPr="00725FC8" w:rsidRDefault="00725FC8" w:rsidP="00725FC8">
      <w:pPr>
        <w:keepNext/>
        <w:tabs>
          <w:tab w:val="left" w:pos="2977"/>
          <w:tab w:val="left" w:pos="9284"/>
        </w:tabs>
        <w:suppressAutoHyphens/>
        <w:overflowPunct w:val="0"/>
        <w:autoSpaceDE w:val="0"/>
        <w:spacing w:before="360" w:after="1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25F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Budapest Főváros II. ker. Önkormányzat</w:t>
      </w:r>
      <w:r w:rsidRPr="00725F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br/>
      </w:r>
      <w:bookmarkStart w:id="13" w:name="OLE_LINK25"/>
      <w:r w:rsidRPr="00725FC8"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45/2017</w:t>
      </w:r>
      <w:bookmarkEnd w:id="13"/>
      <w:r w:rsidRPr="00725FC8"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ar-SA"/>
        </w:rPr>
        <w:t>.(II.23.)</w:t>
      </w:r>
      <w:r w:rsidRPr="00725F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képviselő-testületi határozata</w:t>
      </w:r>
    </w:p>
    <w:p w:rsidR="00725FC8" w:rsidRPr="00725FC8" w:rsidRDefault="00725FC8" w:rsidP="00725FC8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FC8">
        <w:rPr>
          <w:rFonts w:ascii="Times New Roman" w:eastAsia="Times New Roman" w:hAnsi="Times New Roman" w:cs="Times New Roman"/>
          <w:sz w:val="24"/>
          <w:szCs w:val="24"/>
          <w:lang w:eastAsia="ar-SA"/>
        </w:rPr>
        <w:t>A Képviselő-testület</w:t>
      </w:r>
    </w:p>
    <w:p w:rsidR="00725FC8" w:rsidRPr="00725FC8" w:rsidRDefault="00725FC8" w:rsidP="00725FC8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25FC8">
        <w:rPr>
          <w:rFonts w:ascii="Times New Roman" w:eastAsia="Calibri" w:hAnsi="Times New Roman" w:cs="Times New Roman"/>
          <w:sz w:val="24"/>
          <w:szCs w:val="24"/>
        </w:rPr>
        <w:t xml:space="preserve">úgy dönt, hogy az egészségügyről szóló </w:t>
      </w:r>
      <w:r w:rsidRPr="00725F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1997. évi CLIV. törvény 155.§ (1) bekezdés e.) pontjában hatáskörébe utalt – Budapest Főváros II. Kerületi Önkormányzat Egészségügyi Szolgálata – gazdasági igazgató díjazásának jogkörét 2017. március 1-jétől a polgármesterre átruházza. </w:t>
      </w:r>
    </w:p>
    <w:p w:rsidR="00725FC8" w:rsidRPr="00725FC8" w:rsidRDefault="00725FC8" w:rsidP="00725FC8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25FC8">
        <w:rPr>
          <w:rFonts w:ascii="Times New Roman" w:eastAsia="Calibri" w:hAnsi="Times New Roman" w:cs="Times New Roman"/>
          <w:sz w:val="24"/>
          <w:szCs w:val="24"/>
        </w:rPr>
        <w:t>Felkéri a polgármestert a szükséges intézkedések megtételére.</w:t>
      </w:r>
    </w:p>
    <w:p w:rsidR="00725FC8" w:rsidRPr="00725FC8" w:rsidRDefault="00725FC8" w:rsidP="00725FC8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25FC8">
        <w:rPr>
          <w:rFonts w:ascii="Times New Roman" w:eastAsia="Calibri" w:hAnsi="Times New Roman" w:cs="Times New Roman"/>
          <w:b/>
          <w:sz w:val="24"/>
          <w:szCs w:val="24"/>
          <w:u w:val="single"/>
        </w:rPr>
        <w:t>Felelős:</w:t>
      </w:r>
      <w:r w:rsidRPr="00725FC8">
        <w:rPr>
          <w:rFonts w:ascii="Times New Roman" w:eastAsia="Calibri" w:hAnsi="Times New Roman" w:cs="Times New Roman"/>
          <w:sz w:val="24"/>
          <w:szCs w:val="24"/>
        </w:rPr>
        <w:t xml:space="preserve"> Polgármester</w:t>
      </w:r>
    </w:p>
    <w:p w:rsidR="00725FC8" w:rsidRPr="00725FC8" w:rsidRDefault="00725FC8" w:rsidP="00725FC8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25FC8">
        <w:rPr>
          <w:rFonts w:ascii="Times New Roman" w:eastAsia="Calibri" w:hAnsi="Times New Roman" w:cs="Times New Roman"/>
          <w:b/>
          <w:sz w:val="24"/>
          <w:szCs w:val="24"/>
          <w:u w:val="single"/>
        </w:rPr>
        <w:t>Határidő</w:t>
      </w:r>
      <w:r w:rsidRPr="00725FC8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725FC8">
        <w:rPr>
          <w:rFonts w:ascii="Times New Roman" w:eastAsia="Calibri" w:hAnsi="Times New Roman" w:cs="Times New Roman"/>
          <w:sz w:val="24"/>
          <w:szCs w:val="24"/>
        </w:rPr>
        <w:t xml:space="preserve"> azonnal</w:t>
      </w:r>
    </w:p>
    <w:p w:rsidR="00725FC8" w:rsidRPr="00725FC8" w:rsidRDefault="00725FC8" w:rsidP="00725FC8">
      <w:pPr>
        <w:keepLines/>
        <w:suppressAutoHyphens/>
        <w:overflowPunct w:val="0"/>
        <w:autoSpaceDE w:val="0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FC8">
        <w:rPr>
          <w:rFonts w:ascii="Times New Roman" w:eastAsia="Times New Roman" w:hAnsi="Times New Roman" w:cs="Times New Roman"/>
          <w:sz w:val="24"/>
          <w:szCs w:val="24"/>
          <w:lang w:eastAsia="hu-HU"/>
        </w:rPr>
        <w:t>(20 képviselő van jelen, 20 igen, egyhangú)</w:t>
      </w:r>
    </w:p>
    <w:p w:rsidR="00725FC8" w:rsidRPr="00725FC8" w:rsidRDefault="00725FC8" w:rsidP="00725FC8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F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44-45. sz. határozatok végrehajtását végzi</w:t>
      </w:r>
      <w:r w:rsidRPr="00725FC8">
        <w:rPr>
          <w:rFonts w:ascii="Times New Roman" w:eastAsia="Times New Roman" w:hAnsi="Times New Roman" w:cs="Times New Roman"/>
          <w:sz w:val="24"/>
          <w:szCs w:val="24"/>
          <w:lang w:eastAsia="hu-HU"/>
        </w:rPr>
        <w:t>: Művelődési Iroda vezetője</w:t>
      </w:r>
    </w:p>
    <w:p w:rsidR="00725FC8" w:rsidRDefault="00725FC8" w:rsidP="00725FC8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25FC8" w:rsidRPr="00881317" w:rsidRDefault="00725FC8" w:rsidP="00D75CEC">
      <w:pPr>
        <w:tabs>
          <w:tab w:val="left" w:pos="940"/>
        </w:tabs>
        <w:spacing w:line="264" w:lineRule="auto"/>
        <w:ind w:right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323">
        <w:rPr>
          <w:rFonts w:ascii="Times New Roman" w:eastAsia="Calibri" w:hAnsi="Times New Roman" w:cs="Times New Roman"/>
          <w:b/>
          <w:sz w:val="24"/>
          <w:szCs w:val="24"/>
          <w:u w:val="single"/>
        </w:rPr>
        <w:t>Végrehajtás: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1317" w:rsidRPr="008813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D75C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határozatok végrehajtása határidőben megtörtént, </w:t>
      </w:r>
      <w:r w:rsidR="008871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8813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Képviselő-testületi </w:t>
      </w:r>
      <w:r w:rsidR="00D75CEC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</w:t>
      </w:r>
      <w:r w:rsidR="00881317" w:rsidRPr="008813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 az Egészségügyi Szolgálat gazdasági igazgatójának kinevezés módosítását elkészítettük, polgármesteri aláírás után az érintettnek átadtuk.</w:t>
      </w:r>
    </w:p>
    <w:p w:rsidR="00725FC8" w:rsidRDefault="00725FC8" w:rsidP="00725FC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5FC8" w:rsidRDefault="00725FC8" w:rsidP="00725FC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1323">
        <w:rPr>
          <w:rFonts w:ascii="Times New Roman" w:eastAsia="Times New Roman" w:hAnsi="Times New Roman" w:cs="Times New Roman"/>
          <w:sz w:val="24"/>
          <w:szCs w:val="24"/>
          <w:lang w:eastAsia="hu-HU"/>
        </w:rPr>
        <w:t>Kérem a határozat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ok</w:t>
      </w:r>
      <w:r w:rsidRPr="001D13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végrehajtásáról szóló beszámoló elfogadását. </w:t>
      </w:r>
    </w:p>
    <w:p w:rsidR="00A761AF" w:rsidRDefault="00A761AF" w:rsidP="00A761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5CEC" w:rsidRDefault="00D75CEC" w:rsidP="00A761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71EE" w:rsidRDefault="008871EE" w:rsidP="00A761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61AF" w:rsidRDefault="00A761AF" w:rsidP="00A761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47B9" w:rsidRDefault="00900C23" w:rsidP="00A761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H </w:t>
      </w:r>
      <w:r w:rsidR="000133BF" w:rsidRPr="00702E4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 t á r o z a t i</w:t>
      </w:r>
      <w:r w:rsidR="00E801E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923E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0133BF" w:rsidRPr="00702E4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8960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j a v a s l a t</w:t>
      </w:r>
    </w:p>
    <w:p w:rsidR="00715DE7" w:rsidRPr="00DC10D4" w:rsidRDefault="00715DE7" w:rsidP="0089609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133BF" w:rsidRPr="00DC10D4" w:rsidRDefault="000133BF" w:rsidP="000133BF">
      <w:pPr>
        <w:keepLines/>
        <w:suppressAutoHyphens/>
        <w:overflowPunct w:val="0"/>
        <w:autoSpaceDE w:val="0"/>
        <w:spacing w:after="100"/>
        <w:ind w:left="426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10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Képviselő-testület </w:t>
      </w:r>
    </w:p>
    <w:p w:rsidR="000133BF" w:rsidRDefault="008871EE" w:rsidP="000133BF">
      <w:pPr>
        <w:keepLines/>
        <w:suppressAutoHyphens/>
        <w:overflowPunct w:val="0"/>
        <w:autoSpaceDE w:val="0"/>
        <w:spacing w:after="100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302, 338, 340, 358, 368, 369/ </w:t>
      </w:r>
      <w:r w:rsidR="00EF112A" w:rsidRPr="00EF11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2016</w:t>
      </w:r>
      <w:r w:rsidR="00EF1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;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12, 13, 14, 15, 16, 19, 20, 21, 24, 29, 33, 36, 42, 44, 45</w:t>
      </w:r>
      <w:r w:rsidR="006C1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/</w:t>
      </w:r>
      <w:r w:rsidR="00012E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201</w:t>
      </w:r>
      <w:r w:rsidR="00EF11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7</w:t>
      </w:r>
      <w:r w:rsidR="00012E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. </w:t>
      </w:r>
      <w:r w:rsidR="000133BF" w:rsidRPr="00DC10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határozatok végrehajtásáról szóló beszámolót </w:t>
      </w:r>
      <w:r w:rsidR="000133BF" w:rsidRPr="00DC10D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  <w:t>elfogadja.</w:t>
      </w:r>
    </w:p>
    <w:p w:rsidR="00F77DFA" w:rsidRPr="004F3A32" w:rsidRDefault="00F77DFA" w:rsidP="00F77DFA">
      <w:pPr>
        <w:keepLines/>
        <w:suppressAutoHyphens/>
        <w:overflowPunct w:val="0"/>
        <w:autoSpaceDE w:val="0"/>
        <w:spacing w:after="100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</w:pPr>
    </w:p>
    <w:p w:rsidR="000133BF" w:rsidRPr="00DC10D4" w:rsidRDefault="000133BF" w:rsidP="000133BF">
      <w:pPr>
        <w:keepLines/>
        <w:suppressAutoHyphens/>
        <w:overflowPunct w:val="0"/>
        <w:autoSpaceDE w:val="0"/>
        <w:spacing w:after="100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10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Felelős:</w:t>
      </w:r>
      <w:r w:rsidRPr="00DC10D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Polgármester</w:t>
      </w:r>
    </w:p>
    <w:p w:rsidR="000133BF" w:rsidRPr="00DC10D4" w:rsidRDefault="000133BF" w:rsidP="000133BF">
      <w:pPr>
        <w:keepLines/>
        <w:suppressAutoHyphens/>
        <w:overflowPunct w:val="0"/>
        <w:autoSpaceDE w:val="0"/>
        <w:spacing w:after="100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DC10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  <w:t>H</w:t>
      </w:r>
      <w:r w:rsidRPr="00DC10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ar-SA"/>
        </w:rPr>
        <w:t>atáridő:</w:t>
      </w:r>
      <w:r w:rsidRPr="00DC10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 </w:t>
      </w:r>
      <w:r w:rsidRPr="00DC10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azonnal</w:t>
      </w:r>
    </w:p>
    <w:p w:rsidR="000133BF" w:rsidRPr="00DC10D4" w:rsidRDefault="000133BF" w:rsidP="000133BF">
      <w:pPr>
        <w:keepLines/>
        <w:suppressAutoHyphens/>
        <w:overflowPunct w:val="0"/>
        <w:autoSpaceDE w:val="0"/>
        <w:spacing w:after="100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0133BF" w:rsidRPr="00DC10D4" w:rsidRDefault="000133BF" w:rsidP="000133BF">
      <w:pPr>
        <w:keepLines/>
        <w:suppressAutoHyphens/>
        <w:overflowPunct w:val="0"/>
        <w:autoSpaceDE w:val="0"/>
        <w:spacing w:after="100"/>
        <w:ind w:left="113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C10D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(A határozat elfogadása egyszerű többségű szavazati arányt igényel.)</w:t>
      </w:r>
    </w:p>
    <w:p w:rsidR="000133BF" w:rsidRPr="00DC10D4" w:rsidRDefault="000133BF" w:rsidP="000133BF">
      <w:pPr>
        <w:keepLines/>
        <w:suppressAutoHyphens/>
        <w:overflowPunct w:val="0"/>
        <w:autoSpaceDE w:val="0"/>
        <w:spacing w:after="10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133BF" w:rsidRDefault="00CC6330" w:rsidP="000133BF">
      <w:pPr>
        <w:keepLines/>
        <w:suppressAutoHyphens/>
        <w:overflowPunct w:val="0"/>
        <w:autoSpaceDE w:val="0"/>
        <w:spacing w:after="1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Budapest, 201</w:t>
      </w:r>
      <w:r w:rsidR="00B018C5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A761AF">
        <w:rPr>
          <w:rFonts w:ascii="Times New Roman" w:eastAsia="Times New Roman" w:hAnsi="Times New Roman" w:cs="Times New Roman"/>
          <w:sz w:val="24"/>
          <w:szCs w:val="24"/>
          <w:lang w:eastAsia="ar-SA"/>
        </w:rPr>
        <w:t>március 13.</w:t>
      </w:r>
      <w:r w:rsidR="003221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018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EF112A" w:rsidRDefault="00EF112A" w:rsidP="000133BF">
      <w:pPr>
        <w:keepLines/>
        <w:suppressAutoHyphens/>
        <w:overflowPunct w:val="0"/>
        <w:autoSpaceDE w:val="0"/>
        <w:spacing w:after="100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112A" w:rsidRDefault="00EF112A" w:rsidP="000133BF">
      <w:pPr>
        <w:keepLines/>
        <w:suppressAutoHyphens/>
        <w:overflowPunct w:val="0"/>
        <w:autoSpaceDE w:val="0"/>
        <w:spacing w:after="100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133BF" w:rsidRPr="00AC2F1C" w:rsidRDefault="000133BF" w:rsidP="000133BF">
      <w:pPr>
        <w:keepLines/>
        <w:suppressAutoHyphens/>
        <w:overflowPunct w:val="0"/>
        <w:autoSpaceDE w:val="0"/>
        <w:spacing w:after="100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2F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Dr. Láng Zsolt</w:t>
      </w:r>
    </w:p>
    <w:p w:rsidR="005F3790" w:rsidRPr="00AC2F1C" w:rsidRDefault="000133BF" w:rsidP="00896099">
      <w:pPr>
        <w:rPr>
          <w:rFonts w:ascii="Times New Roman" w:hAnsi="Times New Roman" w:cs="Times New Roman"/>
          <w:b/>
          <w:sz w:val="24"/>
          <w:szCs w:val="24"/>
        </w:rPr>
      </w:pPr>
      <w:r w:rsidRPr="00AC2F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C2F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C2F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C2F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C2F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C2F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C2F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C2F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C2F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</w:t>
      </w:r>
      <w:r w:rsidRPr="00AC2F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Polgármester</w:t>
      </w:r>
    </w:p>
    <w:sectPr w:rsidR="005F3790" w:rsidRPr="00AC2F1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B9B" w:rsidRDefault="00606B9B">
      <w:r>
        <w:separator/>
      </w:r>
    </w:p>
  </w:endnote>
  <w:endnote w:type="continuationSeparator" w:id="0">
    <w:p w:rsidR="00606B9B" w:rsidRDefault="0060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 Cond">
    <w:altName w:val="Impact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utigerTT">
    <w:altName w:val="Corbel"/>
    <w:charset w:val="00"/>
    <w:family w:val="swiss"/>
    <w:pitch w:val="variable"/>
    <w:sig w:usb0="00000001" w:usb1="4000004A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CD3" w:rsidRPr="005250B8" w:rsidRDefault="00B85CD3" w:rsidP="000D48BE">
    <w:pPr>
      <w:pStyle w:val="llb"/>
      <w:rPr>
        <w:szCs w:val="18"/>
      </w:rPr>
    </w:pPr>
    <w:r w:rsidRPr="005250B8">
      <w:rPr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B9B" w:rsidRDefault="00606B9B">
      <w:r>
        <w:separator/>
      </w:r>
    </w:p>
  </w:footnote>
  <w:footnote w:type="continuationSeparator" w:id="0">
    <w:p w:rsidR="00606B9B" w:rsidRDefault="00606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CD3" w:rsidRPr="00235034" w:rsidRDefault="00B85CD3" w:rsidP="000D48BE">
    <w:pPr>
      <w:pStyle w:val="lfej"/>
      <w:jc w:val="center"/>
      <w:rPr>
        <w:sz w:val="16"/>
        <w:szCs w:val="16"/>
      </w:rPr>
    </w:pPr>
    <w:r w:rsidRPr="005250B8">
      <w:rPr>
        <w:sz w:val="16"/>
        <w:szCs w:val="16"/>
      </w:rPr>
      <w:t xml:space="preserve">- </w:t>
    </w:r>
    <w:r w:rsidRPr="005250B8">
      <w:rPr>
        <w:sz w:val="16"/>
        <w:szCs w:val="16"/>
      </w:rPr>
      <w:fldChar w:fldCharType="begin"/>
    </w:r>
    <w:r w:rsidRPr="005250B8">
      <w:rPr>
        <w:sz w:val="16"/>
        <w:szCs w:val="16"/>
      </w:rPr>
      <w:instrText xml:space="preserve"> PAGE </w:instrText>
    </w:r>
    <w:r w:rsidRPr="005250B8">
      <w:rPr>
        <w:sz w:val="16"/>
        <w:szCs w:val="16"/>
      </w:rPr>
      <w:fldChar w:fldCharType="separate"/>
    </w:r>
    <w:r w:rsidR="00440644">
      <w:rPr>
        <w:noProof/>
        <w:sz w:val="16"/>
        <w:szCs w:val="16"/>
      </w:rPr>
      <w:t>2</w:t>
    </w:r>
    <w:r w:rsidRPr="005250B8">
      <w:rPr>
        <w:sz w:val="16"/>
        <w:szCs w:val="16"/>
      </w:rPr>
      <w:fldChar w:fldCharType="end"/>
    </w:r>
    <w:r w:rsidRPr="005250B8">
      <w:rPr>
        <w:sz w:val="16"/>
        <w:szCs w:val="16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A"/>
    <w:multiLevelType w:val="singleLevel"/>
    <w:tmpl w:val="0000000A"/>
    <w:name w:val="WW8Num11"/>
    <w:lvl w:ilvl="0"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Times New Roman" w:hAnsi="Times New Roman"/>
        <w:b w:val="0"/>
      </w:rPr>
    </w:lvl>
  </w:abstractNum>
  <w:abstractNum w:abstractNumId="3" w15:restartNumberingAfterBreak="0">
    <w:nsid w:val="07002E9E"/>
    <w:multiLevelType w:val="hybridMultilevel"/>
    <w:tmpl w:val="922403A4"/>
    <w:lvl w:ilvl="0" w:tplc="893C3884">
      <w:start w:val="1"/>
      <w:numFmt w:val="decimal"/>
      <w:lvlText w:val="%1.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EC70E8D"/>
    <w:multiLevelType w:val="hybridMultilevel"/>
    <w:tmpl w:val="3EE8B736"/>
    <w:lvl w:ilvl="0" w:tplc="8EFCC7FA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 w15:restartNumberingAfterBreak="0">
    <w:nsid w:val="11017CD4"/>
    <w:multiLevelType w:val="multilevel"/>
    <w:tmpl w:val="2532519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C080FC8"/>
    <w:multiLevelType w:val="hybridMultilevel"/>
    <w:tmpl w:val="8A22CFD4"/>
    <w:lvl w:ilvl="0" w:tplc="30DEFF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F42AD"/>
    <w:multiLevelType w:val="hybridMultilevel"/>
    <w:tmpl w:val="2C76F04A"/>
    <w:lvl w:ilvl="0" w:tplc="5DDE9F64">
      <w:start w:val="18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44B17747"/>
    <w:multiLevelType w:val="hybridMultilevel"/>
    <w:tmpl w:val="5CFA3D5C"/>
    <w:lvl w:ilvl="0" w:tplc="040E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9" w15:restartNumberingAfterBreak="0">
    <w:nsid w:val="4CFB10A7"/>
    <w:multiLevelType w:val="multilevel"/>
    <w:tmpl w:val="F654B898"/>
    <w:lvl w:ilvl="0">
      <w:start w:val="1"/>
      <w:numFmt w:val="decimal"/>
      <w:pStyle w:val="Listaszerbekezds2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360"/>
      </w:pPr>
      <w:rPr>
        <w:rFonts w:cs="Times New Roman"/>
      </w:rPr>
    </w:lvl>
    <w:lvl w:ilvl="2">
      <w:start w:val="8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cs="Times New Roman"/>
      </w:rPr>
    </w:lvl>
  </w:abstractNum>
  <w:abstractNum w:abstractNumId="10" w15:restartNumberingAfterBreak="0">
    <w:nsid w:val="4F037D3D"/>
    <w:multiLevelType w:val="hybridMultilevel"/>
    <w:tmpl w:val="BC2A1AE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737C99"/>
    <w:multiLevelType w:val="hybridMultilevel"/>
    <w:tmpl w:val="DE4CAD64"/>
    <w:lvl w:ilvl="0" w:tplc="28FE15CE">
      <w:start w:val="19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628B2DED"/>
    <w:multiLevelType w:val="hybridMultilevel"/>
    <w:tmpl w:val="0DD622FE"/>
    <w:lvl w:ilvl="0" w:tplc="040E000F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6F3238"/>
    <w:multiLevelType w:val="multilevel"/>
    <w:tmpl w:val="7AB4C7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 w15:restartNumberingAfterBreak="0">
    <w:nsid w:val="68D333B6"/>
    <w:multiLevelType w:val="hybridMultilevel"/>
    <w:tmpl w:val="7E505D00"/>
    <w:lvl w:ilvl="0" w:tplc="EC121BC4">
      <w:start w:val="18"/>
      <w:numFmt w:val="bullet"/>
      <w:lvlText w:val="-"/>
      <w:lvlJc w:val="left"/>
      <w:pPr>
        <w:ind w:left="155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15" w15:restartNumberingAfterBreak="0">
    <w:nsid w:val="70570C2D"/>
    <w:multiLevelType w:val="hybridMultilevel"/>
    <w:tmpl w:val="1D2685A0"/>
    <w:lvl w:ilvl="0" w:tplc="0A70BA0E">
      <w:start w:val="2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12"/>
  </w:num>
  <w:num w:numId="5">
    <w:abstractNumId w:val="8"/>
  </w:num>
  <w:num w:numId="6">
    <w:abstractNumId w:val="3"/>
  </w:num>
  <w:num w:numId="7">
    <w:abstractNumId w:val="15"/>
  </w:num>
  <w:num w:numId="8">
    <w:abstractNumId w:val="11"/>
  </w:num>
  <w:num w:numId="9">
    <w:abstractNumId w:val="4"/>
  </w:num>
  <w:num w:numId="10">
    <w:abstractNumId w:val="5"/>
  </w:num>
  <w:num w:numId="11">
    <w:abstractNumId w:val="13"/>
  </w:num>
  <w:num w:numId="12">
    <w:abstractNumId w:val="15"/>
  </w:num>
  <w:num w:numId="13">
    <w:abstractNumId w:val="14"/>
  </w:num>
  <w:num w:numId="14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B8F"/>
    <w:rsid w:val="000015E4"/>
    <w:rsid w:val="00002BE3"/>
    <w:rsid w:val="00003CBC"/>
    <w:rsid w:val="00003E52"/>
    <w:rsid w:val="000041FB"/>
    <w:rsid w:val="000043B1"/>
    <w:rsid w:val="0000488A"/>
    <w:rsid w:val="00004D50"/>
    <w:rsid w:val="00005130"/>
    <w:rsid w:val="00006878"/>
    <w:rsid w:val="00006A5A"/>
    <w:rsid w:val="00010F3A"/>
    <w:rsid w:val="00011316"/>
    <w:rsid w:val="00012E83"/>
    <w:rsid w:val="000133BF"/>
    <w:rsid w:val="00016362"/>
    <w:rsid w:val="000179AA"/>
    <w:rsid w:val="00017E15"/>
    <w:rsid w:val="00017E69"/>
    <w:rsid w:val="00020338"/>
    <w:rsid w:val="000205D2"/>
    <w:rsid w:val="00022A9B"/>
    <w:rsid w:val="00023C35"/>
    <w:rsid w:val="000312A5"/>
    <w:rsid w:val="0003362F"/>
    <w:rsid w:val="00033A00"/>
    <w:rsid w:val="00036381"/>
    <w:rsid w:val="0003746C"/>
    <w:rsid w:val="000377FA"/>
    <w:rsid w:val="00037C8D"/>
    <w:rsid w:val="000437F2"/>
    <w:rsid w:val="00043A9B"/>
    <w:rsid w:val="00043B86"/>
    <w:rsid w:val="0004666B"/>
    <w:rsid w:val="00046AE9"/>
    <w:rsid w:val="00046E63"/>
    <w:rsid w:val="000518D5"/>
    <w:rsid w:val="0005416B"/>
    <w:rsid w:val="00054E93"/>
    <w:rsid w:val="00055523"/>
    <w:rsid w:val="000566EE"/>
    <w:rsid w:val="00060042"/>
    <w:rsid w:val="00060200"/>
    <w:rsid w:val="000603F6"/>
    <w:rsid w:val="00061C13"/>
    <w:rsid w:val="0006464C"/>
    <w:rsid w:val="0007120D"/>
    <w:rsid w:val="000737EF"/>
    <w:rsid w:val="000756B6"/>
    <w:rsid w:val="000812BD"/>
    <w:rsid w:val="00081CB1"/>
    <w:rsid w:val="000838B4"/>
    <w:rsid w:val="000846E1"/>
    <w:rsid w:val="00086C32"/>
    <w:rsid w:val="000873A4"/>
    <w:rsid w:val="00091384"/>
    <w:rsid w:val="00092FBD"/>
    <w:rsid w:val="0009345F"/>
    <w:rsid w:val="000935D7"/>
    <w:rsid w:val="00093E61"/>
    <w:rsid w:val="00094D26"/>
    <w:rsid w:val="000951B2"/>
    <w:rsid w:val="00095F6F"/>
    <w:rsid w:val="00096527"/>
    <w:rsid w:val="0009759D"/>
    <w:rsid w:val="00097683"/>
    <w:rsid w:val="000A0183"/>
    <w:rsid w:val="000A07BF"/>
    <w:rsid w:val="000A1FB0"/>
    <w:rsid w:val="000A6110"/>
    <w:rsid w:val="000A7E80"/>
    <w:rsid w:val="000B0598"/>
    <w:rsid w:val="000B157A"/>
    <w:rsid w:val="000B1620"/>
    <w:rsid w:val="000B1923"/>
    <w:rsid w:val="000B258A"/>
    <w:rsid w:val="000B4D38"/>
    <w:rsid w:val="000B5C2B"/>
    <w:rsid w:val="000B629C"/>
    <w:rsid w:val="000B7753"/>
    <w:rsid w:val="000C0EB7"/>
    <w:rsid w:val="000C2019"/>
    <w:rsid w:val="000C40C9"/>
    <w:rsid w:val="000C4A3D"/>
    <w:rsid w:val="000C75BC"/>
    <w:rsid w:val="000D0584"/>
    <w:rsid w:val="000D0B1A"/>
    <w:rsid w:val="000D382B"/>
    <w:rsid w:val="000D48BE"/>
    <w:rsid w:val="000D63F8"/>
    <w:rsid w:val="000E1582"/>
    <w:rsid w:val="000E178A"/>
    <w:rsid w:val="000E35AA"/>
    <w:rsid w:val="000E41E3"/>
    <w:rsid w:val="000E55FC"/>
    <w:rsid w:val="000E6612"/>
    <w:rsid w:val="000E733F"/>
    <w:rsid w:val="000E7404"/>
    <w:rsid w:val="000F4CA3"/>
    <w:rsid w:val="001003B9"/>
    <w:rsid w:val="001010EF"/>
    <w:rsid w:val="00103C0C"/>
    <w:rsid w:val="00104739"/>
    <w:rsid w:val="001070A5"/>
    <w:rsid w:val="00113597"/>
    <w:rsid w:val="00114FEF"/>
    <w:rsid w:val="001153F7"/>
    <w:rsid w:val="00115DC2"/>
    <w:rsid w:val="00120A82"/>
    <w:rsid w:val="001226E1"/>
    <w:rsid w:val="00122A17"/>
    <w:rsid w:val="00122A3A"/>
    <w:rsid w:val="0012493E"/>
    <w:rsid w:val="00125C88"/>
    <w:rsid w:val="0012601A"/>
    <w:rsid w:val="00126788"/>
    <w:rsid w:val="0012731A"/>
    <w:rsid w:val="00127866"/>
    <w:rsid w:val="00130904"/>
    <w:rsid w:val="00130A04"/>
    <w:rsid w:val="00133338"/>
    <w:rsid w:val="001340CD"/>
    <w:rsid w:val="00134209"/>
    <w:rsid w:val="001344D6"/>
    <w:rsid w:val="00134641"/>
    <w:rsid w:val="0013607A"/>
    <w:rsid w:val="00136777"/>
    <w:rsid w:val="001404EB"/>
    <w:rsid w:val="0014401E"/>
    <w:rsid w:val="00146601"/>
    <w:rsid w:val="00151589"/>
    <w:rsid w:val="00152290"/>
    <w:rsid w:val="001537BA"/>
    <w:rsid w:val="00155105"/>
    <w:rsid w:val="001556FD"/>
    <w:rsid w:val="0015581D"/>
    <w:rsid w:val="001564C6"/>
    <w:rsid w:val="00156BA4"/>
    <w:rsid w:val="00157364"/>
    <w:rsid w:val="00162FCF"/>
    <w:rsid w:val="00164EB3"/>
    <w:rsid w:val="00164F4F"/>
    <w:rsid w:val="00165137"/>
    <w:rsid w:val="00165ACA"/>
    <w:rsid w:val="00166249"/>
    <w:rsid w:val="00167C13"/>
    <w:rsid w:val="001709CD"/>
    <w:rsid w:val="00171646"/>
    <w:rsid w:val="001726D4"/>
    <w:rsid w:val="00174E16"/>
    <w:rsid w:val="00176459"/>
    <w:rsid w:val="001826BD"/>
    <w:rsid w:val="0018379F"/>
    <w:rsid w:val="001838BE"/>
    <w:rsid w:val="0018489A"/>
    <w:rsid w:val="00187834"/>
    <w:rsid w:val="00190847"/>
    <w:rsid w:val="0019194B"/>
    <w:rsid w:val="0019231B"/>
    <w:rsid w:val="0019333E"/>
    <w:rsid w:val="001934F9"/>
    <w:rsid w:val="001944DA"/>
    <w:rsid w:val="001949C6"/>
    <w:rsid w:val="001952DB"/>
    <w:rsid w:val="001968E9"/>
    <w:rsid w:val="00197A4F"/>
    <w:rsid w:val="00197C65"/>
    <w:rsid w:val="00197EC1"/>
    <w:rsid w:val="001A2922"/>
    <w:rsid w:val="001A29C3"/>
    <w:rsid w:val="001A3640"/>
    <w:rsid w:val="001A3C0C"/>
    <w:rsid w:val="001A4B0E"/>
    <w:rsid w:val="001A54DC"/>
    <w:rsid w:val="001A6EA6"/>
    <w:rsid w:val="001A6F79"/>
    <w:rsid w:val="001B4A32"/>
    <w:rsid w:val="001B664B"/>
    <w:rsid w:val="001B770D"/>
    <w:rsid w:val="001B7972"/>
    <w:rsid w:val="001C120E"/>
    <w:rsid w:val="001C6208"/>
    <w:rsid w:val="001C670A"/>
    <w:rsid w:val="001C7D98"/>
    <w:rsid w:val="001D1323"/>
    <w:rsid w:val="001D1555"/>
    <w:rsid w:val="001D203C"/>
    <w:rsid w:val="001D45C3"/>
    <w:rsid w:val="001D4674"/>
    <w:rsid w:val="001D47DD"/>
    <w:rsid w:val="001D652C"/>
    <w:rsid w:val="001E0FEA"/>
    <w:rsid w:val="001E12C5"/>
    <w:rsid w:val="001E255A"/>
    <w:rsid w:val="001E3095"/>
    <w:rsid w:val="001E37A8"/>
    <w:rsid w:val="001E53DF"/>
    <w:rsid w:val="001E54D8"/>
    <w:rsid w:val="001F3C9B"/>
    <w:rsid w:val="001F58F1"/>
    <w:rsid w:val="001F75B5"/>
    <w:rsid w:val="001F7861"/>
    <w:rsid w:val="00200FA8"/>
    <w:rsid w:val="00201310"/>
    <w:rsid w:val="00201BBE"/>
    <w:rsid w:val="002021EE"/>
    <w:rsid w:val="002035D4"/>
    <w:rsid w:val="0020656E"/>
    <w:rsid w:val="00206E51"/>
    <w:rsid w:val="002075C8"/>
    <w:rsid w:val="00207DA0"/>
    <w:rsid w:val="002139B9"/>
    <w:rsid w:val="002149E0"/>
    <w:rsid w:val="0021780A"/>
    <w:rsid w:val="0022164D"/>
    <w:rsid w:val="00224C73"/>
    <w:rsid w:val="00224F31"/>
    <w:rsid w:val="00226243"/>
    <w:rsid w:val="002275F5"/>
    <w:rsid w:val="0023052E"/>
    <w:rsid w:val="0023187A"/>
    <w:rsid w:val="0023310C"/>
    <w:rsid w:val="002331AF"/>
    <w:rsid w:val="00233636"/>
    <w:rsid w:val="0023550B"/>
    <w:rsid w:val="00235A6A"/>
    <w:rsid w:val="00235BD2"/>
    <w:rsid w:val="00241671"/>
    <w:rsid w:val="00242B4C"/>
    <w:rsid w:val="00243503"/>
    <w:rsid w:val="0024451B"/>
    <w:rsid w:val="002446CE"/>
    <w:rsid w:val="0024558D"/>
    <w:rsid w:val="0024623B"/>
    <w:rsid w:val="002525C3"/>
    <w:rsid w:val="0025261B"/>
    <w:rsid w:val="0025764E"/>
    <w:rsid w:val="0025795D"/>
    <w:rsid w:val="0026067D"/>
    <w:rsid w:val="00261540"/>
    <w:rsid w:val="00261AF6"/>
    <w:rsid w:val="00264F87"/>
    <w:rsid w:val="00265240"/>
    <w:rsid w:val="0026553D"/>
    <w:rsid w:val="00266F81"/>
    <w:rsid w:val="00270217"/>
    <w:rsid w:val="0027538D"/>
    <w:rsid w:val="00275FE1"/>
    <w:rsid w:val="0027617D"/>
    <w:rsid w:val="00276EC3"/>
    <w:rsid w:val="00285672"/>
    <w:rsid w:val="002879B3"/>
    <w:rsid w:val="00287D2C"/>
    <w:rsid w:val="00291276"/>
    <w:rsid w:val="0029167D"/>
    <w:rsid w:val="00292046"/>
    <w:rsid w:val="0029218A"/>
    <w:rsid w:val="00295771"/>
    <w:rsid w:val="00295E96"/>
    <w:rsid w:val="00296F82"/>
    <w:rsid w:val="0029755B"/>
    <w:rsid w:val="002977B4"/>
    <w:rsid w:val="002A0937"/>
    <w:rsid w:val="002A1CF1"/>
    <w:rsid w:val="002A2243"/>
    <w:rsid w:val="002A28EA"/>
    <w:rsid w:val="002A346B"/>
    <w:rsid w:val="002A3D8A"/>
    <w:rsid w:val="002A3DCE"/>
    <w:rsid w:val="002A4675"/>
    <w:rsid w:val="002A5E77"/>
    <w:rsid w:val="002A6D86"/>
    <w:rsid w:val="002B097A"/>
    <w:rsid w:val="002B47B9"/>
    <w:rsid w:val="002B483F"/>
    <w:rsid w:val="002B7A98"/>
    <w:rsid w:val="002C0599"/>
    <w:rsid w:val="002C24D4"/>
    <w:rsid w:val="002C3487"/>
    <w:rsid w:val="002C3F88"/>
    <w:rsid w:val="002C429F"/>
    <w:rsid w:val="002C561D"/>
    <w:rsid w:val="002C60C8"/>
    <w:rsid w:val="002C6161"/>
    <w:rsid w:val="002C7B8F"/>
    <w:rsid w:val="002D1F4D"/>
    <w:rsid w:val="002D5329"/>
    <w:rsid w:val="002D5538"/>
    <w:rsid w:val="002D68E6"/>
    <w:rsid w:val="002D6955"/>
    <w:rsid w:val="002D6BD8"/>
    <w:rsid w:val="002E02A9"/>
    <w:rsid w:val="002E047F"/>
    <w:rsid w:val="002E0DC5"/>
    <w:rsid w:val="002E13CD"/>
    <w:rsid w:val="002E1C36"/>
    <w:rsid w:val="002E60CE"/>
    <w:rsid w:val="002E6EA4"/>
    <w:rsid w:val="002F04E1"/>
    <w:rsid w:val="002F0A48"/>
    <w:rsid w:val="002F150F"/>
    <w:rsid w:val="002F2F5C"/>
    <w:rsid w:val="002F3533"/>
    <w:rsid w:val="002F472C"/>
    <w:rsid w:val="002F5930"/>
    <w:rsid w:val="002F5F76"/>
    <w:rsid w:val="002F6617"/>
    <w:rsid w:val="002F6CF1"/>
    <w:rsid w:val="002F6DE7"/>
    <w:rsid w:val="002F72CF"/>
    <w:rsid w:val="003024FD"/>
    <w:rsid w:val="00302506"/>
    <w:rsid w:val="003039CE"/>
    <w:rsid w:val="003064B9"/>
    <w:rsid w:val="003064EF"/>
    <w:rsid w:val="00307654"/>
    <w:rsid w:val="003132BC"/>
    <w:rsid w:val="003146D0"/>
    <w:rsid w:val="00317AC6"/>
    <w:rsid w:val="00317F80"/>
    <w:rsid w:val="00320A10"/>
    <w:rsid w:val="00322139"/>
    <w:rsid w:val="00335463"/>
    <w:rsid w:val="00336DF2"/>
    <w:rsid w:val="00336EE2"/>
    <w:rsid w:val="00343B47"/>
    <w:rsid w:val="00343F39"/>
    <w:rsid w:val="00346B46"/>
    <w:rsid w:val="003519BE"/>
    <w:rsid w:val="003570A4"/>
    <w:rsid w:val="003576C5"/>
    <w:rsid w:val="00360119"/>
    <w:rsid w:val="00360D5E"/>
    <w:rsid w:val="0036133B"/>
    <w:rsid w:val="003627B7"/>
    <w:rsid w:val="003636E1"/>
    <w:rsid w:val="00365741"/>
    <w:rsid w:val="00370ADE"/>
    <w:rsid w:val="00370DCA"/>
    <w:rsid w:val="003715BE"/>
    <w:rsid w:val="00372923"/>
    <w:rsid w:val="00372D3A"/>
    <w:rsid w:val="00377F02"/>
    <w:rsid w:val="0038071D"/>
    <w:rsid w:val="00380AD9"/>
    <w:rsid w:val="00380E99"/>
    <w:rsid w:val="00382213"/>
    <w:rsid w:val="00382AD2"/>
    <w:rsid w:val="00384A7E"/>
    <w:rsid w:val="00385617"/>
    <w:rsid w:val="003873A0"/>
    <w:rsid w:val="0039003F"/>
    <w:rsid w:val="00392BB1"/>
    <w:rsid w:val="00393E89"/>
    <w:rsid w:val="00394FB3"/>
    <w:rsid w:val="0039539B"/>
    <w:rsid w:val="003965D4"/>
    <w:rsid w:val="0039749D"/>
    <w:rsid w:val="003A1D11"/>
    <w:rsid w:val="003A33BC"/>
    <w:rsid w:val="003A5973"/>
    <w:rsid w:val="003A5A5D"/>
    <w:rsid w:val="003A685C"/>
    <w:rsid w:val="003A7764"/>
    <w:rsid w:val="003B024E"/>
    <w:rsid w:val="003B1627"/>
    <w:rsid w:val="003B190E"/>
    <w:rsid w:val="003B45BD"/>
    <w:rsid w:val="003B4B87"/>
    <w:rsid w:val="003B67CE"/>
    <w:rsid w:val="003B6FAA"/>
    <w:rsid w:val="003B752F"/>
    <w:rsid w:val="003C0208"/>
    <w:rsid w:val="003C2077"/>
    <w:rsid w:val="003C3AC0"/>
    <w:rsid w:val="003C4EC6"/>
    <w:rsid w:val="003C5DC4"/>
    <w:rsid w:val="003C660D"/>
    <w:rsid w:val="003C79C5"/>
    <w:rsid w:val="003D3928"/>
    <w:rsid w:val="003D5C81"/>
    <w:rsid w:val="003D65E5"/>
    <w:rsid w:val="003D7A7E"/>
    <w:rsid w:val="003E0654"/>
    <w:rsid w:val="003E2762"/>
    <w:rsid w:val="003E4519"/>
    <w:rsid w:val="003E483D"/>
    <w:rsid w:val="003E4921"/>
    <w:rsid w:val="003E4B99"/>
    <w:rsid w:val="003E4F33"/>
    <w:rsid w:val="003E7213"/>
    <w:rsid w:val="003F2C79"/>
    <w:rsid w:val="003F37F2"/>
    <w:rsid w:val="003F6F06"/>
    <w:rsid w:val="00401FE6"/>
    <w:rsid w:val="00402F32"/>
    <w:rsid w:val="00405348"/>
    <w:rsid w:val="004056C5"/>
    <w:rsid w:val="004059F6"/>
    <w:rsid w:val="00406C18"/>
    <w:rsid w:val="00410254"/>
    <w:rsid w:val="004127AF"/>
    <w:rsid w:val="004129BF"/>
    <w:rsid w:val="00413FEF"/>
    <w:rsid w:val="00415AFC"/>
    <w:rsid w:val="004170A3"/>
    <w:rsid w:val="004174DB"/>
    <w:rsid w:val="00417BE9"/>
    <w:rsid w:val="00417F47"/>
    <w:rsid w:val="004230D6"/>
    <w:rsid w:val="00423BB5"/>
    <w:rsid w:val="004243DA"/>
    <w:rsid w:val="00424575"/>
    <w:rsid w:val="004247CB"/>
    <w:rsid w:val="00425AA4"/>
    <w:rsid w:val="00426931"/>
    <w:rsid w:val="00426D24"/>
    <w:rsid w:val="00427BDF"/>
    <w:rsid w:val="00431105"/>
    <w:rsid w:val="00431122"/>
    <w:rsid w:val="004314EC"/>
    <w:rsid w:val="004335F3"/>
    <w:rsid w:val="00433954"/>
    <w:rsid w:val="00434163"/>
    <w:rsid w:val="004342AE"/>
    <w:rsid w:val="00440644"/>
    <w:rsid w:val="00441A9D"/>
    <w:rsid w:val="00444D8F"/>
    <w:rsid w:val="00445998"/>
    <w:rsid w:val="004465C6"/>
    <w:rsid w:val="004554F2"/>
    <w:rsid w:val="00456840"/>
    <w:rsid w:val="00456E01"/>
    <w:rsid w:val="004572BD"/>
    <w:rsid w:val="0046190E"/>
    <w:rsid w:val="00461A4D"/>
    <w:rsid w:val="00463654"/>
    <w:rsid w:val="00464E7A"/>
    <w:rsid w:val="00466103"/>
    <w:rsid w:val="00475622"/>
    <w:rsid w:val="004768B1"/>
    <w:rsid w:val="0048191A"/>
    <w:rsid w:val="00481B8E"/>
    <w:rsid w:val="00481E9E"/>
    <w:rsid w:val="00481EB0"/>
    <w:rsid w:val="00482DF0"/>
    <w:rsid w:val="00483A6E"/>
    <w:rsid w:val="004853E2"/>
    <w:rsid w:val="00485828"/>
    <w:rsid w:val="0048766B"/>
    <w:rsid w:val="004915BB"/>
    <w:rsid w:val="004940F1"/>
    <w:rsid w:val="004951F8"/>
    <w:rsid w:val="0049552E"/>
    <w:rsid w:val="00496AEE"/>
    <w:rsid w:val="004970BB"/>
    <w:rsid w:val="004974A8"/>
    <w:rsid w:val="004A09C9"/>
    <w:rsid w:val="004A2271"/>
    <w:rsid w:val="004A269F"/>
    <w:rsid w:val="004A70EC"/>
    <w:rsid w:val="004A78CE"/>
    <w:rsid w:val="004B15FD"/>
    <w:rsid w:val="004B26B5"/>
    <w:rsid w:val="004B4812"/>
    <w:rsid w:val="004B4877"/>
    <w:rsid w:val="004B7529"/>
    <w:rsid w:val="004B777F"/>
    <w:rsid w:val="004C180E"/>
    <w:rsid w:val="004C4611"/>
    <w:rsid w:val="004C6DB2"/>
    <w:rsid w:val="004D0D0B"/>
    <w:rsid w:val="004D11B5"/>
    <w:rsid w:val="004D1B3C"/>
    <w:rsid w:val="004D1D4B"/>
    <w:rsid w:val="004D33C6"/>
    <w:rsid w:val="004D6D8B"/>
    <w:rsid w:val="004E0CCB"/>
    <w:rsid w:val="004E3107"/>
    <w:rsid w:val="004E4666"/>
    <w:rsid w:val="004E55F7"/>
    <w:rsid w:val="004F0CAC"/>
    <w:rsid w:val="004F101E"/>
    <w:rsid w:val="004F14CF"/>
    <w:rsid w:val="004F30C6"/>
    <w:rsid w:val="004F38AB"/>
    <w:rsid w:val="004F3A32"/>
    <w:rsid w:val="004F3ABE"/>
    <w:rsid w:val="004F43AC"/>
    <w:rsid w:val="004F45BB"/>
    <w:rsid w:val="004F5F37"/>
    <w:rsid w:val="004F6142"/>
    <w:rsid w:val="004F6518"/>
    <w:rsid w:val="0050006C"/>
    <w:rsid w:val="00502FC8"/>
    <w:rsid w:val="00503FD3"/>
    <w:rsid w:val="005040A3"/>
    <w:rsid w:val="00504D4A"/>
    <w:rsid w:val="005055AC"/>
    <w:rsid w:val="00505DAA"/>
    <w:rsid w:val="0050657E"/>
    <w:rsid w:val="005065DA"/>
    <w:rsid w:val="00507301"/>
    <w:rsid w:val="00507603"/>
    <w:rsid w:val="00507D09"/>
    <w:rsid w:val="00510DC7"/>
    <w:rsid w:val="00512CA5"/>
    <w:rsid w:val="00513BCA"/>
    <w:rsid w:val="00513D85"/>
    <w:rsid w:val="00513EE9"/>
    <w:rsid w:val="00516C2E"/>
    <w:rsid w:val="00516F25"/>
    <w:rsid w:val="005216D0"/>
    <w:rsid w:val="0052261C"/>
    <w:rsid w:val="005246CD"/>
    <w:rsid w:val="005269FC"/>
    <w:rsid w:val="00527DFB"/>
    <w:rsid w:val="0053367E"/>
    <w:rsid w:val="0053370A"/>
    <w:rsid w:val="00533E00"/>
    <w:rsid w:val="00534132"/>
    <w:rsid w:val="005350C6"/>
    <w:rsid w:val="005413BC"/>
    <w:rsid w:val="00542589"/>
    <w:rsid w:val="005451E3"/>
    <w:rsid w:val="005465E3"/>
    <w:rsid w:val="00550F5F"/>
    <w:rsid w:val="00551194"/>
    <w:rsid w:val="00553751"/>
    <w:rsid w:val="00556B3B"/>
    <w:rsid w:val="00557712"/>
    <w:rsid w:val="0056057B"/>
    <w:rsid w:val="00565DED"/>
    <w:rsid w:val="0057143E"/>
    <w:rsid w:val="0057182F"/>
    <w:rsid w:val="00571DDD"/>
    <w:rsid w:val="005723B1"/>
    <w:rsid w:val="00572F00"/>
    <w:rsid w:val="00572F66"/>
    <w:rsid w:val="00573E83"/>
    <w:rsid w:val="00574789"/>
    <w:rsid w:val="005812D7"/>
    <w:rsid w:val="00582027"/>
    <w:rsid w:val="005820B3"/>
    <w:rsid w:val="0058212E"/>
    <w:rsid w:val="00582B1E"/>
    <w:rsid w:val="00583260"/>
    <w:rsid w:val="00583B39"/>
    <w:rsid w:val="00586EA4"/>
    <w:rsid w:val="00592015"/>
    <w:rsid w:val="0059461D"/>
    <w:rsid w:val="0059540C"/>
    <w:rsid w:val="00596221"/>
    <w:rsid w:val="00596608"/>
    <w:rsid w:val="00596A78"/>
    <w:rsid w:val="00597987"/>
    <w:rsid w:val="005A2D28"/>
    <w:rsid w:val="005A2D38"/>
    <w:rsid w:val="005A3CA7"/>
    <w:rsid w:val="005A58A1"/>
    <w:rsid w:val="005A67AA"/>
    <w:rsid w:val="005B2046"/>
    <w:rsid w:val="005B72DC"/>
    <w:rsid w:val="005B7E5D"/>
    <w:rsid w:val="005C03A9"/>
    <w:rsid w:val="005C17BE"/>
    <w:rsid w:val="005C19DE"/>
    <w:rsid w:val="005C7D79"/>
    <w:rsid w:val="005D39A8"/>
    <w:rsid w:val="005D4184"/>
    <w:rsid w:val="005D4E4E"/>
    <w:rsid w:val="005D5918"/>
    <w:rsid w:val="005D61AC"/>
    <w:rsid w:val="005E0224"/>
    <w:rsid w:val="005E3FFD"/>
    <w:rsid w:val="005E50EE"/>
    <w:rsid w:val="005E53C8"/>
    <w:rsid w:val="005E7AF3"/>
    <w:rsid w:val="005F088B"/>
    <w:rsid w:val="005F300E"/>
    <w:rsid w:val="005F3506"/>
    <w:rsid w:val="005F3790"/>
    <w:rsid w:val="005F440C"/>
    <w:rsid w:val="005F649A"/>
    <w:rsid w:val="005F7072"/>
    <w:rsid w:val="00603CDD"/>
    <w:rsid w:val="006051F1"/>
    <w:rsid w:val="00605F78"/>
    <w:rsid w:val="00606B9B"/>
    <w:rsid w:val="00607DD6"/>
    <w:rsid w:val="00607E90"/>
    <w:rsid w:val="00607EB0"/>
    <w:rsid w:val="006101A5"/>
    <w:rsid w:val="00610691"/>
    <w:rsid w:val="00611FB2"/>
    <w:rsid w:val="00613DCD"/>
    <w:rsid w:val="006146F6"/>
    <w:rsid w:val="00616551"/>
    <w:rsid w:val="00616984"/>
    <w:rsid w:val="006169B8"/>
    <w:rsid w:val="00623E5A"/>
    <w:rsid w:val="00625ECB"/>
    <w:rsid w:val="00630309"/>
    <w:rsid w:val="00631EA7"/>
    <w:rsid w:val="006324EF"/>
    <w:rsid w:val="00636A4E"/>
    <w:rsid w:val="00640940"/>
    <w:rsid w:val="00642797"/>
    <w:rsid w:val="006437B0"/>
    <w:rsid w:val="00645762"/>
    <w:rsid w:val="00650875"/>
    <w:rsid w:val="00654263"/>
    <w:rsid w:val="00654272"/>
    <w:rsid w:val="006556B6"/>
    <w:rsid w:val="00655AF8"/>
    <w:rsid w:val="0065717B"/>
    <w:rsid w:val="00661684"/>
    <w:rsid w:val="0066346B"/>
    <w:rsid w:val="00663D59"/>
    <w:rsid w:val="006650F8"/>
    <w:rsid w:val="006659A5"/>
    <w:rsid w:val="00666719"/>
    <w:rsid w:val="00667952"/>
    <w:rsid w:val="006706F4"/>
    <w:rsid w:val="00671D50"/>
    <w:rsid w:val="00673A0E"/>
    <w:rsid w:val="00674730"/>
    <w:rsid w:val="00674C46"/>
    <w:rsid w:val="00675624"/>
    <w:rsid w:val="006770CA"/>
    <w:rsid w:val="00681333"/>
    <w:rsid w:val="00681C87"/>
    <w:rsid w:val="006834BB"/>
    <w:rsid w:val="006909EF"/>
    <w:rsid w:val="00691A90"/>
    <w:rsid w:val="00692858"/>
    <w:rsid w:val="00693562"/>
    <w:rsid w:val="006938A3"/>
    <w:rsid w:val="0069579E"/>
    <w:rsid w:val="00695DAE"/>
    <w:rsid w:val="006A2227"/>
    <w:rsid w:val="006A609E"/>
    <w:rsid w:val="006A64BE"/>
    <w:rsid w:val="006A6E04"/>
    <w:rsid w:val="006B05C0"/>
    <w:rsid w:val="006B2700"/>
    <w:rsid w:val="006B4541"/>
    <w:rsid w:val="006B4C9E"/>
    <w:rsid w:val="006B4E80"/>
    <w:rsid w:val="006B6B73"/>
    <w:rsid w:val="006B7F5F"/>
    <w:rsid w:val="006C136A"/>
    <w:rsid w:val="006C1CFA"/>
    <w:rsid w:val="006C22D6"/>
    <w:rsid w:val="006C48F7"/>
    <w:rsid w:val="006C5946"/>
    <w:rsid w:val="006C6C51"/>
    <w:rsid w:val="006D2F59"/>
    <w:rsid w:val="006D3991"/>
    <w:rsid w:val="006D4D98"/>
    <w:rsid w:val="006D65E7"/>
    <w:rsid w:val="006D6EAE"/>
    <w:rsid w:val="006D71DF"/>
    <w:rsid w:val="006E2419"/>
    <w:rsid w:val="006E5BC4"/>
    <w:rsid w:val="006F123F"/>
    <w:rsid w:val="006F2CC3"/>
    <w:rsid w:val="006F410E"/>
    <w:rsid w:val="006F43BB"/>
    <w:rsid w:val="006F4C78"/>
    <w:rsid w:val="006F5A51"/>
    <w:rsid w:val="006F6C1D"/>
    <w:rsid w:val="00701C8E"/>
    <w:rsid w:val="00701EB8"/>
    <w:rsid w:val="00702E48"/>
    <w:rsid w:val="00707FB0"/>
    <w:rsid w:val="007131C1"/>
    <w:rsid w:val="00713232"/>
    <w:rsid w:val="00715DE7"/>
    <w:rsid w:val="007160BE"/>
    <w:rsid w:val="0072001F"/>
    <w:rsid w:val="007230F6"/>
    <w:rsid w:val="00725FC8"/>
    <w:rsid w:val="00726504"/>
    <w:rsid w:val="00726C88"/>
    <w:rsid w:val="00727280"/>
    <w:rsid w:val="00730BA6"/>
    <w:rsid w:val="0073196D"/>
    <w:rsid w:val="00732D36"/>
    <w:rsid w:val="00732FED"/>
    <w:rsid w:val="00734151"/>
    <w:rsid w:val="007352B0"/>
    <w:rsid w:val="0074255A"/>
    <w:rsid w:val="0074316D"/>
    <w:rsid w:val="00743CAB"/>
    <w:rsid w:val="007519B6"/>
    <w:rsid w:val="00751A8A"/>
    <w:rsid w:val="00751FF2"/>
    <w:rsid w:val="007530AF"/>
    <w:rsid w:val="0075421A"/>
    <w:rsid w:val="0075490E"/>
    <w:rsid w:val="00755BE8"/>
    <w:rsid w:val="00756208"/>
    <w:rsid w:val="007563F3"/>
    <w:rsid w:val="00760FE4"/>
    <w:rsid w:val="00761D99"/>
    <w:rsid w:val="00762B96"/>
    <w:rsid w:val="00763DC7"/>
    <w:rsid w:val="007647FF"/>
    <w:rsid w:val="00765323"/>
    <w:rsid w:val="00766318"/>
    <w:rsid w:val="00766B00"/>
    <w:rsid w:val="007678FF"/>
    <w:rsid w:val="007715F3"/>
    <w:rsid w:val="00773389"/>
    <w:rsid w:val="00774688"/>
    <w:rsid w:val="0077660D"/>
    <w:rsid w:val="00776BF7"/>
    <w:rsid w:val="0077701F"/>
    <w:rsid w:val="007772AB"/>
    <w:rsid w:val="00777C29"/>
    <w:rsid w:val="00781C3F"/>
    <w:rsid w:val="00782631"/>
    <w:rsid w:val="007826E8"/>
    <w:rsid w:val="00782AF0"/>
    <w:rsid w:val="0078305A"/>
    <w:rsid w:val="0078562A"/>
    <w:rsid w:val="0078601D"/>
    <w:rsid w:val="00786763"/>
    <w:rsid w:val="0078694C"/>
    <w:rsid w:val="00790DB3"/>
    <w:rsid w:val="0079231F"/>
    <w:rsid w:val="007936EA"/>
    <w:rsid w:val="007943AF"/>
    <w:rsid w:val="0079668B"/>
    <w:rsid w:val="00796D11"/>
    <w:rsid w:val="007A0009"/>
    <w:rsid w:val="007A09A1"/>
    <w:rsid w:val="007A12C8"/>
    <w:rsid w:val="007A2ADF"/>
    <w:rsid w:val="007A3A87"/>
    <w:rsid w:val="007A44D5"/>
    <w:rsid w:val="007A6141"/>
    <w:rsid w:val="007B203F"/>
    <w:rsid w:val="007B3E14"/>
    <w:rsid w:val="007B6991"/>
    <w:rsid w:val="007C16D7"/>
    <w:rsid w:val="007C1782"/>
    <w:rsid w:val="007C4D50"/>
    <w:rsid w:val="007C63B2"/>
    <w:rsid w:val="007C65BD"/>
    <w:rsid w:val="007C69F9"/>
    <w:rsid w:val="007D1D45"/>
    <w:rsid w:val="007D3E32"/>
    <w:rsid w:val="007D4001"/>
    <w:rsid w:val="007D4A07"/>
    <w:rsid w:val="007E47A0"/>
    <w:rsid w:val="007E7035"/>
    <w:rsid w:val="007F0877"/>
    <w:rsid w:val="007F24CE"/>
    <w:rsid w:val="007F3F1C"/>
    <w:rsid w:val="007F51AA"/>
    <w:rsid w:val="007F591F"/>
    <w:rsid w:val="007F59ED"/>
    <w:rsid w:val="00801B8A"/>
    <w:rsid w:val="00801EB7"/>
    <w:rsid w:val="008040D7"/>
    <w:rsid w:val="008055F1"/>
    <w:rsid w:val="00806E80"/>
    <w:rsid w:val="008102B4"/>
    <w:rsid w:val="00812D4E"/>
    <w:rsid w:val="00813D1A"/>
    <w:rsid w:val="008150B8"/>
    <w:rsid w:val="00815851"/>
    <w:rsid w:val="0081649A"/>
    <w:rsid w:val="008220ED"/>
    <w:rsid w:val="008228A4"/>
    <w:rsid w:val="00823E71"/>
    <w:rsid w:val="0082473A"/>
    <w:rsid w:val="008247B2"/>
    <w:rsid w:val="00825E41"/>
    <w:rsid w:val="00825FC7"/>
    <w:rsid w:val="00830382"/>
    <w:rsid w:val="0083127E"/>
    <w:rsid w:val="00831377"/>
    <w:rsid w:val="00833300"/>
    <w:rsid w:val="00833391"/>
    <w:rsid w:val="00833FB2"/>
    <w:rsid w:val="00834657"/>
    <w:rsid w:val="00834FEB"/>
    <w:rsid w:val="00841950"/>
    <w:rsid w:val="0084379C"/>
    <w:rsid w:val="008443D9"/>
    <w:rsid w:val="00844A59"/>
    <w:rsid w:val="00850A9F"/>
    <w:rsid w:val="00853AD7"/>
    <w:rsid w:val="00853DCD"/>
    <w:rsid w:val="00853F26"/>
    <w:rsid w:val="00854287"/>
    <w:rsid w:val="008543AE"/>
    <w:rsid w:val="008545D4"/>
    <w:rsid w:val="00854D97"/>
    <w:rsid w:val="0085632B"/>
    <w:rsid w:val="008567E3"/>
    <w:rsid w:val="0086162B"/>
    <w:rsid w:val="00862372"/>
    <w:rsid w:val="008636C5"/>
    <w:rsid w:val="00863B91"/>
    <w:rsid w:val="0086683F"/>
    <w:rsid w:val="00870826"/>
    <w:rsid w:val="008725D5"/>
    <w:rsid w:val="00872E4F"/>
    <w:rsid w:val="00874D80"/>
    <w:rsid w:val="0087597E"/>
    <w:rsid w:val="00876CB9"/>
    <w:rsid w:val="00877C92"/>
    <w:rsid w:val="0088073C"/>
    <w:rsid w:val="00881317"/>
    <w:rsid w:val="00881D3B"/>
    <w:rsid w:val="00881D8E"/>
    <w:rsid w:val="008829D5"/>
    <w:rsid w:val="00882E88"/>
    <w:rsid w:val="008838BD"/>
    <w:rsid w:val="00883A2F"/>
    <w:rsid w:val="00885823"/>
    <w:rsid w:val="008858DE"/>
    <w:rsid w:val="00886EF2"/>
    <w:rsid w:val="008871EE"/>
    <w:rsid w:val="00892268"/>
    <w:rsid w:val="008954F3"/>
    <w:rsid w:val="00896099"/>
    <w:rsid w:val="008960A9"/>
    <w:rsid w:val="00896403"/>
    <w:rsid w:val="008A0A65"/>
    <w:rsid w:val="008A1784"/>
    <w:rsid w:val="008A635B"/>
    <w:rsid w:val="008A79AB"/>
    <w:rsid w:val="008A7E2F"/>
    <w:rsid w:val="008B2D62"/>
    <w:rsid w:val="008B3F0F"/>
    <w:rsid w:val="008B40CF"/>
    <w:rsid w:val="008B6531"/>
    <w:rsid w:val="008B6F02"/>
    <w:rsid w:val="008B79B3"/>
    <w:rsid w:val="008C0539"/>
    <w:rsid w:val="008C163A"/>
    <w:rsid w:val="008C1DAF"/>
    <w:rsid w:val="008C250D"/>
    <w:rsid w:val="008C401B"/>
    <w:rsid w:val="008C52B9"/>
    <w:rsid w:val="008C6345"/>
    <w:rsid w:val="008C6AE4"/>
    <w:rsid w:val="008C7AD3"/>
    <w:rsid w:val="008D1E3F"/>
    <w:rsid w:val="008D2DFD"/>
    <w:rsid w:val="008D3F32"/>
    <w:rsid w:val="008D4E79"/>
    <w:rsid w:val="008D5637"/>
    <w:rsid w:val="008D7617"/>
    <w:rsid w:val="008D7E4E"/>
    <w:rsid w:val="008E0BE8"/>
    <w:rsid w:val="008E15F5"/>
    <w:rsid w:val="008E50B4"/>
    <w:rsid w:val="008E683C"/>
    <w:rsid w:val="008F00A1"/>
    <w:rsid w:val="008F0CD1"/>
    <w:rsid w:val="008F0D43"/>
    <w:rsid w:val="008F163E"/>
    <w:rsid w:val="008F2592"/>
    <w:rsid w:val="008F5392"/>
    <w:rsid w:val="008F5521"/>
    <w:rsid w:val="008F7686"/>
    <w:rsid w:val="008F7C8D"/>
    <w:rsid w:val="00900C23"/>
    <w:rsid w:val="009023CB"/>
    <w:rsid w:val="00904D74"/>
    <w:rsid w:val="009065E0"/>
    <w:rsid w:val="009072F5"/>
    <w:rsid w:val="00907C67"/>
    <w:rsid w:val="00911DE6"/>
    <w:rsid w:val="009124B8"/>
    <w:rsid w:val="0091263B"/>
    <w:rsid w:val="009129A2"/>
    <w:rsid w:val="009144D7"/>
    <w:rsid w:val="00917811"/>
    <w:rsid w:val="00923E4F"/>
    <w:rsid w:val="0092629F"/>
    <w:rsid w:val="00927EC9"/>
    <w:rsid w:val="0093016D"/>
    <w:rsid w:val="00930D4C"/>
    <w:rsid w:val="00932219"/>
    <w:rsid w:val="009322C2"/>
    <w:rsid w:val="009334F2"/>
    <w:rsid w:val="0093622C"/>
    <w:rsid w:val="00942410"/>
    <w:rsid w:val="009428CD"/>
    <w:rsid w:val="00944E49"/>
    <w:rsid w:val="00945A5B"/>
    <w:rsid w:val="00945F18"/>
    <w:rsid w:val="00947315"/>
    <w:rsid w:val="00950198"/>
    <w:rsid w:val="00952479"/>
    <w:rsid w:val="009526FC"/>
    <w:rsid w:val="00953050"/>
    <w:rsid w:val="00953405"/>
    <w:rsid w:val="00953AB0"/>
    <w:rsid w:val="009569D0"/>
    <w:rsid w:val="0096606C"/>
    <w:rsid w:val="00971587"/>
    <w:rsid w:val="0097298D"/>
    <w:rsid w:val="00975E33"/>
    <w:rsid w:val="00977225"/>
    <w:rsid w:val="00977F10"/>
    <w:rsid w:val="0098049A"/>
    <w:rsid w:val="00980D97"/>
    <w:rsid w:val="00982910"/>
    <w:rsid w:val="009831B7"/>
    <w:rsid w:val="0098405F"/>
    <w:rsid w:val="009849BB"/>
    <w:rsid w:val="00984B5B"/>
    <w:rsid w:val="00984F3A"/>
    <w:rsid w:val="009908FE"/>
    <w:rsid w:val="00991F18"/>
    <w:rsid w:val="00992037"/>
    <w:rsid w:val="0099354C"/>
    <w:rsid w:val="00995527"/>
    <w:rsid w:val="00995A8C"/>
    <w:rsid w:val="00995FD0"/>
    <w:rsid w:val="00997BDB"/>
    <w:rsid w:val="00997BF4"/>
    <w:rsid w:val="009A0415"/>
    <w:rsid w:val="009A1E97"/>
    <w:rsid w:val="009A3669"/>
    <w:rsid w:val="009A5E37"/>
    <w:rsid w:val="009A5FE7"/>
    <w:rsid w:val="009B083A"/>
    <w:rsid w:val="009B1E6D"/>
    <w:rsid w:val="009B2564"/>
    <w:rsid w:val="009B49E4"/>
    <w:rsid w:val="009B4CC1"/>
    <w:rsid w:val="009B5BC7"/>
    <w:rsid w:val="009B62B5"/>
    <w:rsid w:val="009B75CA"/>
    <w:rsid w:val="009B7CD8"/>
    <w:rsid w:val="009C0B9F"/>
    <w:rsid w:val="009C0C39"/>
    <w:rsid w:val="009C3074"/>
    <w:rsid w:val="009C3D86"/>
    <w:rsid w:val="009C6080"/>
    <w:rsid w:val="009C698E"/>
    <w:rsid w:val="009C6E63"/>
    <w:rsid w:val="009C759C"/>
    <w:rsid w:val="009C7AAD"/>
    <w:rsid w:val="009D0061"/>
    <w:rsid w:val="009D6033"/>
    <w:rsid w:val="009D6FE0"/>
    <w:rsid w:val="009D7407"/>
    <w:rsid w:val="009E3344"/>
    <w:rsid w:val="009E6177"/>
    <w:rsid w:val="009E6D9E"/>
    <w:rsid w:val="009F1F6E"/>
    <w:rsid w:val="009F2702"/>
    <w:rsid w:val="009F2B93"/>
    <w:rsid w:val="009F5421"/>
    <w:rsid w:val="009F613C"/>
    <w:rsid w:val="00A00A8A"/>
    <w:rsid w:val="00A0291D"/>
    <w:rsid w:val="00A0487B"/>
    <w:rsid w:val="00A057D7"/>
    <w:rsid w:val="00A05873"/>
    <w:rsid w:val="00A07477"/>
    <w:rsid w:val="00A075C5"/>
    <w:rsid w:val="00A0768B"/>
    <w:rsid w:val="00A10297"/>
    <w:rsid w:val="00A12DF9"/>
    <w:rsid w:val="00A13ED2"/>
    <w:rsid w:val="00A14191"/>
    <w:rsid w:val="00A14950"/>
    <w:rsid w:val="00A14EB5"/>
    <w:rsid w:val="00A169E1"/>
    <w:rsid w:val="00A177F3"/>
    <w:rsid w:val="00A205DC"/>
    <w:rsid w:val="00A20CDA"/>
    <w:rsid w:val="00A22665"/>
    <w:rsid w:val="00A22F3F"/>
    <w:rsid w:val="00A23C56"/>
    <w:rsid w:val="00A25204"/>
    <w:rsid w:val="00A261AC"/>
    <w:rsid w:val="00A2789C"/>
    <w:rsid w:val="00A2796B"/>
    <w:rsid w:val="00A31134"/>
    <w:rsid w:val="00A33453"/>
    <w:rsid w:val="00A34308"/>
    <w:rsid w:val="00A35090"/>
    <w:rsid w:val="00A3625A"/>
    <w:rsid w:val="00A40187"/>
    <w:rsid w:val="00A401D5"/>
    <w:rsid w:val="00A403F7"/>
    <w:rsid w:val="00A40C05"/>
    <w:rsid w:val="00A411CF"/>
    <w:rsid w:val="00A4530A"/>
    <w:rsid w:val="00A45760"/>
    <w:rsid w:val="00A462C2"/>
    <w:rsid w:val="00A46EF4"/>
    <w:rsid w:val="00A46FEB"/>
    <w:rsid w:val="00A46FF5"/>
    <w:rsid w:val="00A5245A"/>
    <w:rsid w:val="00A53ECE"/>
    <w:rsid w:val="00A53F2E"/>
    <w:rsid w:val="00A550A5"/>
    <w:rsid w:val="00A557C7"/>
    <w:rsid w:val="00A60F86"/>
    <w:rsid w:val="00A61D4D"/>
    <w:rsid w:val="00A62575"/>
    <w:rsid w:val="00A6261A"/>
    <w:rsid w:val="00A62BE1"/>
    <w:rsid w:val="00A6389B"/>
    <w:rsid w:val="00A6450E"/>
    <w:rsid w:val="00A655A9"/>
    <w:rsid w:val="00A71A3D"/>
    <w:rsid w:val="00A726F4"/>
    <w:rsid w:val="00A730F4"/>
    <w:rsid w:val="00A739CE"/>
    <w:rsid w:val="00A755F3"/>
    <w:rsid w:val="00A761AF"/>
    <w:rsid w:val="00A769F0"/>
    <w:rsid w:val="00A77E40"/>
    <w:rsid w:val="00A81205"/>
    <w:rsid w:val="00A81410"/>
    <w:rsid w:val="00A8149D"/>
    <w:rsid w:val="00A817AA"/>
    <w:rsid w:val="00A820A7"/>
    <w:rsid w:val="00A8225C"/>
    <w:rsid w:val="00A84D06"/>
    <w:rsid w:val="00A87004"/>
    <w:rsid w:val="00A87EAC"/>
    <w:rsid w:val="00A902C5"/>
    <w:rsid w:val="00A90617"/>
    <w:rsid w:val="00A92878"/>
    <w:rsid w:val="00A92F14"/>
    <w:rsid w:val="00A93A39"/>
    <w:rsid w:val="00A94016"/>
    <w:rsid w:val="00A944C7"/>
    <w:rsid w:val="00A95C78"/>
    <w:rsid w:val="00A97C57"/>
    <w:rsid w:val="00AA11E0"/>
    <w:rsid w:val="00AA61EC"/>
    <w:rsid w:val="00AB04EA"/>
    <w:rsid w:val="00AB0DA8"/>
    <w:rsid w:val="00AB3468"/>
    <w:rsid w:val="00AB36C0"/>
    <w:rsid w:val="00AB4E7E"/>
    <w:rsid w:val="00AB55B3"/>
    <w:rsid w:val="00AB654C"/>
    <w:rsid w:val="00AB689D"/>
    <w:rsid w:val="00AB74F3"/>
    <w:rsid w:val="00AB77E5"/>
    <w:rsid w:val="00AC01A5"/>
    <w:rsid w:val="00AC1B60"/>
    <w:rsid w:val="00AC1E6E"/>
    <w:rsid w:val="00AC2F1C"/>
    <w:rsid w:val="00AC3822"/>
    <w:rsid w:val="00AC4FB3"/>
    <w:rsid w:val="00AC5E49"/>
    <w:rsid w:val="00AC7FBE"/>
    <w:rsid w:val="00AD3D3A"/>
    <w:rsid w:val="00AD6F31"/>
    <w:rsid w:val="00AD6FB4"/>
    <w:rsid w:val="00AE124B"/>
    <w:rsid w:val="00AE20E9"/>
    <w:rsid w:val="00AE32CF"/>
    <w:rsid w:val="00AE3512"/>
    <w:rsid w:val="00AE5895"/>
    <w:rsid w:val="00AE68DF"/>
    <w:rsid w:val="00AE7BC8"/>
    <w:rsid w:val="00AF3729"/>
    <w:rsid w:val="00AF5C8E"/>
    <w:rsid w:val="00AF6823"/>
    <w:rsid w:val="00AF6A2A"/>
    <w:rsid w:val="00AF7C15"/>
    <w:rsid w:val="00B00835"/>
    <w:rsid w:val="00B0152A"/>
    <w:rsid w:val="00B018C5"/>
    <w:rsid w:val="00B020E7"/>
    <w:rsid w:val="00B0324F"/>
    <w:rsid w:val="00B05EAA"/>
    <w:rsid w:val="00B13C16"/>
    <w:rsid w:val="00B14519"/>
    <w:rsid w:val="00B14FEF"/>
    <w:rsid w:val="00B1509D"/>
    <w:rsid w:val="00B1549A"/>
    <w:rsid w:val="00B207E2"/>
    <w:rsid w:val="00B20A6C"/>
    <w:rsid w:val="00B212F2"/>
    <w:rsid w:val="00B217A1"/>
    <w:rsid w:val="00B24ABF"/>
    <w:rsid w:val="00B24DFA"/>
    <w:rsid w:val="00B25107"/>
    <w:rsid w:val="00B27DAC"/>
    <w:rsid w:val="00B30571"/>
    <w:rsid w:val="00B31AFB"/>
    <w:rsid w:val="00B32F24"/>
    <w:rsid w:val="00B34EB5"/>
    <w:rsid w:val="00B35821"/>
    <w:rsid w:val="00B35839"/>
    <w:rsid w:val="00B3671A"/>
    <w:rsid w:val="00B3674C"/>
    <w:rsid w:val="00B36B0D"/>
    <w:rsid w:val="00B42722"/>
    <w:rsid w:val="00B43099"/>
    <w:rsid w:val="00B44708"/>
    <w:rsid w:val="00B471FB"/>
    <w:rsid w:val="00B472DC"/>
    <w:rsid w:val="00B50771"/>
    <w:rsid w:val="00B5236E"/>
    <w:rsid w:val="00B52D74"/>
    <w:rsid w:val="00B5660A"/>
    <w:rsid w:val="00B60E5C"/>
    <w:rsid w:val="00B61FA7"/>
    <w:rsid w:val="00B63179"/>
    <w:rsid w:val="00B63CE8"/>
    <w:rsid w:val="00B6430D"/>
    <w:rsid w:val="00B64A47"/>
    <w:rsid w:val="00B66450"/>
    <w:rsid w:val="00B7100F"/>
    <w:rsid w:val="00B71180"/>
    <w:rsid w:val="00B71D99"/>
    <w:rsid w:val="00B7383C"/>
    <w:rsid w:val="00B73B1B"/>
    <w:rsid w:val="00B741AE"/>
    <w:rsid w:val="00B751BD"/>
    <w:rsid w:val="00B75F8F"/>
    <w:rsid w:val="00B76474"/>
    <w:rsid w:val="00B77045"/>
    <w:rsid w:val="00B83372"/>
    <w:rsid w:val="00B8482C"/>
    <w:rsid w:val="00B85728"/>
    <w:rsid w:val="00B85CD3"/>
    <w:rsid w:val="00B9111C"/>
    <w:rsid w:val="00B92279"/>
    <w:rsid w:val="00B95567"/>
    <w:rsid w:val="00B96DB6"/>
    <w:rsid w:val="00B977EE"/>
    <w:rsid w:val="00B97BAE"/>
    <w:rsid w:val="00BA03A0"/>
    <w:rsid w:val="00BA12B0"/>
    <w:rsid w:val="00BA21BF"/>
    <w:rsid w:val="00BA2A71"/>
    <w:rsid w:val="00BA334D"/>
    <w:rsid w:val="00BA4370"/>
    <w:rsid w:val="00BA6507"/>
    <w:rsid w:val="00BA7572"/>
    <w:rsid w:val="00BA7AD6"/>
    <w:rsid w:val="00BA7DC5"/>
    <w:rsid w:val="00BC0409"/>
    <w:rsid w:val="00BC0CC7"/>
    <w:rsid w:val="00BC245C"/>
    <w:rsid w:val="00BC2479"/>
    <w:rsid w:val="00BC27AB"/>
    <w:rsid w:val="00BC4064"/>
    <w:rsid w:val="00BC4B64"/>
    <w:rsid w:val="00BC4C3E"/>
    <w:rsid w:val="00BC590B"/>
    <w:rsid w:val="00BD05F8"/>
    <w:rsid w:val="00BD1581"/>
    <w:rsid w:val="00BD20D3"/>
    <w:rsid w:val="00BD2642"/>
    <w:rsid w:val="00BD4946"/>
    <w:rsid w:val="00BD4A35"/>
    <w:rsid w:val="00BD4BD6"/>
    <w:rsid w:val="00BD5489"/>
    <w:rsid w:val="00BD7797"/>
    <w:rsid w:val="00BE0AA4"/>
    <w:rsid w:val="00BE2C94"/>
    <w:rsid w:val="00BE50F0"/>
    <w:rsid w:val="00BE5E66"/>
    <w:rsid w:val="00BE5F94"/>
    <w:rsid w:val="00BE6BA0"/>
    <w:rsid w:val="00BE70A6"/>
    <w:rsid w:val="00BF1C0F"/>
    <w:rsid w:val="00BF1CF9"/>
    <w:rsid w:val="00BF5220"/>
    <w:rsid w:val="00BF7147"/>
    <w:rsid w:val="00BF7DB8"/>
    <w:rsid w:val="00C03898"/>
    <w:rsid w:val="00C05A6E"/>
    <w:rsid w:val="00C0692E"/>
    <w:rsid w:val="00C06B60"/>
    <w:rsid w:val="00C070A5"/>
    <w:rsid w:val="00C07FE9"/>
    <w:rsid w:val="00C10499"/>
    <w:rsid w:val="00C13F53"/>
    <w:rsid w:val="00C14F06"/>
    <w:rsid w:val="00C158AD"/>
    <w:rsid w:val="00C15B3F"/>
    <w:rsid w:val="00C167F4"/>
    <w:rsid w:val="00C1720D"/>
    <w:rsid w:val="00C20E48"/>
    <w:rsid w:val="00C21F70"/>
    <w:rsid w:val="00C23DB9"/>
    <w:rsid w:val="00C2794D"/>
    <w:rsid w:val="00C27CB4"/>
    <w:rsid w:val="00C3022F"/>
    <w:rsid w:val="00C30DFB"/>
    <w:rsid w:val="00C3233D"/>
    <w:rsid w:val="00C3287C"/>
    <w:rsid w:val="00C32F92"/>
    <w:rsid w:val="00C33AED"/>
    <w:rsid w:val="00C33D03"/>
    <w:rsid w:val="00C378BF"/>
    <w:rsid w:val="00C409CE"/>
    <w:rsid w:val="00C41A23"/>
    <w:rsid w:val="00C44CDF"/>
    <w:rsid w:val="00C5190D"/>
    <w:rsid w:val="00C51EB5"/>
    <w:rsid w:val="00C547CF"/>
    <w:rsid w:val="00C54924"/>
    <w:rsid w:val="00C624A7"/>
    <w:rsid w:val="00C62F7B"/>
    <w:rsid w:val="00C64555"/>
    <w:rsid w:val="00C65C37"/>
    <w:rsid w:val="00C65FFD"/>
    <w:rsid w:val="00C66514"/>
    <w:rsid w:val="00C67166"/>
    <w:rsid w:val="00C674D3"/>
    <w:rsid w:val="00C71C12"/>
    <w:rsid w:val="00C72A0F"/>
    <w:rsid w:val="00C77976"/>
    <w:rsid w:val="00C8205A"/>
    <w:rsid w:val="00C84025"/>
    <w:rsid w:val="00C8414C"/>
    <w:rsid w:val="00C84322"/>
    <w:rsid w:val="00C8487E"/>
    <w:rsid w:val="00C851FD"/>
    <w:rsid w:val="00C85F85"/>
    <w:rsid w:val="00C91691"/>
    <w:rsid w:val="00C93D55"/>
    <w:rsid w:val="00C94FB3"/>
    <w:rsid w:val="00C95527"/>
    <w:rsid w:val="00C956A1"/>
    <w:rsid w:val="00C95793"/>
    <w:rsid w:val="00C96B3A"/>
    <w:rsid w:val="00CA0F84"/>
    <w:rsid w:val="00CA2911"/>
    <w:rsid w:val="00CA45D7"/>
    <w:rsid w:val="00CA526F"/>
    <w:rsid w:val="00CA6F67"/>
    <w:rsid w:val="00CB0556"/>
    <w:rsid w:val="00CB2DD7"/>
    <w:rsid w:val="00CB3148"/>
    <w:rsid w:val="00CB45E0"/>
    <w:rsid w:val="00CB6901"/>
    <w:rsid w:val="00CB6CC2"/>
    <w:rsid w:val="00CB732D"/>
    <w:rsid w:val="00CC0528"/>
    <w:rsid w:val="00CC0C6F"/>
    <w:rsid w:val="00CC174C"/>
    <w:rsid w:val="00CC2120"/>
    <w:rsid w:val="00CC4E0B"/>
    <w:rsid w:val="00CC5FEA"/>
    <w:rsid w:val="00CC6330"/>
    <w:rsid w:val="00CC6EDE"/>
    <w:rsid w:val="00CD02B5"/>
    <w:rsid w:val="00CD2725"/>
    <w:rsid w:val="00CD2E95"/>
    <w:rsid w:val="00CD2EBA"/>
    <w:rsid w:val="00CD2FD4"/>
    <w:rsid w:val="00CD3851"/>
    <w:rsid w:val="00CD4073"/>
    <w:rsid w:val="00CE0116"/>
    <w:rsid w:val="00CE2B9E"/>
    <w:rsid w:val="00CE44E8"/>
    <w:rsid w:val="00CE474B"/>
    <w:rsid w:val="00CE5090"/>
    <w:rsid w:val="00CE5AEE"/>
    <w:rsid w:val="00CE7065"/>
    <w:rsid w:val="00CF1608"/>
    <w:rsid w:val="00CF1FCC"/>
    <w:rsid w:val="00CF3C2C"/>
    <w:rsid w:val="00CF40A0"/>
    <w:rsid w:val="00CF538E"/>
    <w:rsid w:val="00CF72F3"/>
    <w:rsid w:val="00D01182"/>
    <w:rsid w:val="00D03C4F"/>
    <w:rsid w:val="00D0476F"/>
    <w:rsid w:val="00D0531A"/>
    <w:rsid w:val="00D06CBC"/>
    <w:rsid w:val="00D114B0"/>
    <w:rsid w:val="00D12A24"/>
    <w:rsid w:val="00D13A97"/>
    <w:rsid w:val="00D15DFA"/>
    <w:rsid w:val="00D17EB4"/>
    <w:rsid w:val="00D21901"/>
    <w:rsid w:val="00D22102"/>
    <w:rsid w:val="00D23B67"/>
    <w:rsid w:val="00D23E36"/>
    <w:rsid w:val="00D25E43"/>
    <w:rsid w:val="00D30A4A"/>
    <w:rsid w:val="00D33BAA"/>
    <w:rsid w:val="00D34D1E"/>
    <w:rsid w:val="00D35AC1"/>
    <w:rsid w:val="00D40B5F"/>
    <w:rsid w:val="00D41A8E"/>
    <w:rsid w:val="00D41CF1"/>
    <w:rsid w:val="00D43AB5"/>
    <w:rsid w:val="00D44694"/>
    <w:rsid w:val="00D452EB"/>
    <w:rsid w:val="00D452FB"/>
    <w:rsid w:val="00D45BC3"/>
    <w:rsid w:val="00D47437"/>
    <w:rsid w:val="00D5020A"/>
    <w:rsid w:val="00D50A07"/>
    <w:rsid w:val="00D577FF"/>
    <w:rsid w:val="00D6035A"/>
    <w:rsid w:val="00D609ED"/>
    <w:rsid w:val="00D615FC"/>
    <w:rsid w:val="00D61A99"/>
    <w:rsid w:val="00D61DDA"/>
    <w:rsid w:val="00D62ADF"/>
    <w:rsid w:val="00D63A68"/>
    <w:rsid w:val="00D63C1D"/>
    <w:rsid w:val="00D66C51"/>
    <w:rsid w:val="00D67D2B"/>
    <w:rsid w:val="00D71E20"/>
    <w:rsid w:val="00D722A5"/>
    <w:rsid w:val="00D735C6"/>
    <w:rsid w:val="00D7400C"/>
    <w:rsid w:val="00D75CEC"/>
    <w:rsid w:val="00D76537"/>
    <w:rsid w:val="00D76CF4"/>
    <w:rsid w:val="00D76E25"/>
    <w:rsid w:val="00D81CF3"/>
    <w:rsid w:val="00D847E6"/>
    <w:rsid w:val="00D84E85"/>
    <w:rsid w:val="00D8614B"/>
    <w:rsid w:val="00D87ECD"/>
    <w:rsid w:val="00D91AD4"/>
    <w:rsid w:val="00D91FAC"/>
    <w:rsid w:val="00D92130"/>
    <w:rsid w:val="00D949C1"/>
    <w:rsid w:val="00D94D78"/>
    <w:rsid w:val="00D965B4"/>
    <w:rsid w:val="00DA0302"/>
    <w:rsid w:val="00DA32D5"/>
    <w:rsid w:val="00DA3C41"/>
    <w:rsid w:val="00DA41B0"/>
    <w:rsid w:val="00DA56EB"/>
    <w:rsid w:val="00DB169A"/>
    <w:rsid w:val="00DB2B34"/>
    <w:rsid w:val="00DB4813"/>
    <w:rsid w:val="00DB4CDD"/>
    <w:rsid w:val="00DB7E31"/>
    <w:rsid w:val="00DC03A9"/>
    <w:rsid w:val="00DC05E3"/>
    <w:rsid w:val="00DC10D4"/>
    <w:rsid w:val="00DC1275"/>
    <w:rsid w:val="00DC1425"/>
    <w:rsid w:val="00DC288A"/>
    <w:rsid w:val="00DC3701"/>
    <w:rsid w:val="00DC41DB"/>
    <w:rsid w:val="00DC4D60"/>
    <w:rsid w:val="00DC6C91"/>
    <w:rsid w:val="00DC7F67"/>
    <w:rsid w:val="00DC7FEE"/>
    <w:rsid w:val="00DD0CCC"/>
    <w:rsid w:val="00DD0F8B"/>
    <w:rsid w:val="00DD136C"/>
    <w:rsid w:val="00DD148B"/>
    <w:rsid w:val="00DD168D"/>
    <w:rsid w:val="00DD3AE5"/>
    <w:rsid w:val="00DD52C5"/>
    <w:rsid w:val="00DD674B"/>
    <w:rsid w:val="00DD6F59"/>
    <w:rsid w:val="00DD78D3"/>
    <w:rsid w:val="00DE1C34"/>
    <w:rsid w:val="00DE3B8E"/>
    <w:rsid w:val="00DE4121"/>
    <w:rsid w:val="00DE6D5E"/>
    <w:rsid w:val="00DF06CF"/>
    <w:rsid w:val="00DF14E1"/>
    <w:rsid w:val="00DF1B7F"/>
    <w:rsid w:val="00DF3836"/>
    <w:rsid w:val="00DF4390"/>
    <w:rsid w:val="00DF57B3"/>
    <w:rsid w:val="00DF6E62"/>
    <w:rsid w:val="00DF6EAE"/>
    <w:rsid w:val="00DF777F"/>
    <w:rsid w:val="00DF7CBD"/>
    <w:rsid w:val="00DF7F5D"/>
    <w:rsid w:val="00E00509"/>
    <w:rsid w:val="00E02AEE"/>
    <w:rsid w:val="00E02D7D"/>
    <w:rsid w:val="00E06E54"/>
    <w:rsid w:val="00E105D6"/>
    <w:rsid w:val="00E12A59"/>
    <w:rsid w:val="00E137B0"/>
    <w:rsid w:val="00E15613"/>
    <w:rsid w:val="00E16789"/>
    <w:rsid w:val="00E2200C"/>
    <w:rsid w:val="00E23CD8"/>
    <w:rsid w:val="00E241FC"/>
    <w:rsid w:val="00E2457D"/>
    <w:rsid w:val="00E24A9C"/>
    <w:rsid w:val="00E265FD"/>
    <w:rsid w:val="00E26612"/>
    <w:rsid w:val="00E26AE0"/>
    <w:rsid w:val="00E30190"/>
    <w:rsid w:val="00E3020A"/>
    <w:rsid w:val="00E332CD"/>
    <w:rsid w:val="00E33EC4"/>
    <w:rsid w:val="00E34866"/>
    <w:rsid w:val="00E37633"/>
    <w:rsid w:val="00E37850"/>
    <w:rsid w:val="00E41ECB"/>
    <w:rsid w:val="00E427D0"/>
    <w:rsid w:val="00E4405A"/>
    <w:rsid w:val="00E45136"/>
    <w:rsid w:val="00E51BB9"/>
    <w:rsid w:val="00E52374"/>
    <w:rsid w:val="00E561C6"/>
    <w:rsid w:val="00E6052B"/>
    <w:rsid w:val="00E61D4F"/>
    <w:rsid w:val="00E62D81"/>
    <w:rsid w:val="00E6324E"/>
    <w:rsid w:val="00E6347A"/>
    <w:rsid w:val="00E655EF"/>
    <w:rsid w:val="00E65F88"/>
    <w:rsid w:val="00E67686"/>
    <w:rsid w:val="00E67741"/>
    <w:rsid w:val="00E71639"/>
    <w:rsid w:val="00E71B28"/>
    <w:rsid w:val="00E71D9E"/>
    <w:rsid w:val="00E773B3"/>
    <w:rsid w:val="00E773CC"/>
    <w:rsid w:val="00E80049"/>
    <w:rsid w:val="00E801ED"/>
    <w:rsid w:val="00E806C4"/>
    <w:rsid w:val="00E83993"/>
    <w:rsid w:val="00E83A21"/>
    <w:rsid w:val="00E83DAF"/>
    <w:rsid w:val="00E86627"/>
    <w:rsid w:val="00E87D8A"/>
    <w:rsid w:val="00E97229"/>
    <w:rsid w:val="00EA193B"/>
    <w:rsid w:val="00EA2442"/>
    <w:rsid w:val="00EA48F0"/>
    <w:rsid w:val="00EA5A9E"/>
    <w:rsid w:val="00EA61AC"/>
    <w:rsid w:val="00EA7B69"/>
    <w:rsid w:val="00EB08B4"/>
    <w:rsid w:val="00EB16C0"/>
    <w:rsid w:val="00EB7E33"/>
    <w:rsid w:val="00EC0D47"/>
    <w:rsid w:val="00EC1DA4"/>
    <w:rsid w:val="00ED0DEF"/>
    <w:rsid w:val="00ED27C4"/>
    <w:rsid w:val="00ED2979"/>
    <w:rsid w:val="00ED3D34"/>
    <w:rsid w:val="00ED4058"/>
    <w:rsid w:val="00ED7CAF"/>
    <w:rsid w:val="00EE3493"/>
    <w:rsid w:val="00EF112A"/>
    <w:rsid w:val="00EF1ADD"/>
    <w:rsid w:val="00EF3168"/>
    <w:rsid w:val="00EF4787"/>
    <w:rsid w:val="00F01844"/>
    <w:rsid w:val="00F045AD"/>
    <w:rsid w:val="00F10204"/>
    <w:rsid w:val="00F122C2"/>
    <w:rsid w:val="00F137BF"/>
    <w:rsid w:val="00F15BFE"/>
    <w:rsid w:val="00F176A9"/>
    <w:rsid w:val="00F216A5"/>
    <w:rsid w:val="00F223E8"/>
    <w:rsid w:val="00F260C8"/>
    <w:rsid w:val="00F30260"/>
    <w:rsid w:val="00F35C4F"/>
    <w:rsid w:val="00F36536"/>
    <w:rsid w:val="00F37C60"/>
    <w:rsid w:val="00F40AD1"/>
    <w:rsid w:val="00F40B5B"/>
    <w:rsid w:val="00F41CD1"/>
    <w:rsid w:val="00F428F0"/>
    <w:rsid w:val="00F43B14"/>
    <w:rsid w:val="00F453D8"/>
    <w:rsid w:val="00F45A05"/>
    <w:rsid w:val="00F47BF7"/>
    <w:rsid w:val="00F47C33"/>
    <w:rsid w:val="00F50FD2"/>
    <w:rsid w:val="00F51E42"/>
    <w:rsid w:val="00F52BEA"/>
    <w:rsid w:val="00F52E09"/>
    <w:rsid w:val="00F5543D"/>
    <w:rsid w:val="00F56DB4"/>
    <w:rsid w:val="00F57946"/>
    <w:rsid w:val="00F57AE3"/>
    <w:rsid w:val="00F7042B"/>
    <w:rsid w:val="00F7457F"/>
    <w:rsid w:val="00F75DBD"/>
    <w:rsid w:val="00F77DFA"/>
    <w:rsid w:val="00F812FD"/>
    <w:rsid w:val="00F81D4A"/>
    <w:rsid w:val="00F85B1F"/>
    <w:rsid w:val="00F902D3"/>
    <w:rsid w:val="00F90A21"/>
    <w:rsid w:val="00F92282"/>
    <w:rsid w:val="00F94F11"/>
    <w:rsid w:val="00F9576C"/>
    <w:rsid w:val="00F962AB"/>
    <w:rsid w:val="00F965DF"/>
    <w:rsid w:val="00FA005E"/>
    <w:rsid w:val="00FA129C"/>
    <w:rsid w:val="00FA221F"/>
    <w:rsid w:val="00FA5396"/>
    <w:rsid w:val="00FB18EE"/>
    <w:rsid w:val="00FB1D3B"/>
    <w:rsid w:val="00FB55AE"/>
    <w:rsid w:val="00FB56B0"/>
    <w:rsid w:val="00FB6295"/>
    <w:rsid w:val="00FC1DC9"/>
    <w:rsid w:val="00FC229B"/>
    <w:rsid w:val="00FC25AC"/>
    <w:rsid w:val="00FC4745"/>
    <w:rsid w:val="00FC5B0F"/>
    <w:rsid w:val="00FD0257"/>
    <w:rsid w:val="00FD1416"/>
    <w:rsid w:val="00FD2607"/>
    <w:rsid w:val="00FD39BB"/>
    <w:rsid w:val="00FD3C7C"/>
    <w:rsid w:val="00FD5B31"/>
    <w:rsid w:val="00FD6E9E"/>
    <w:rsid w:val="00FD706D"/>
    <w:rsid w:val="00FD71BE"/>
    <w:rsid w:val="00FD7FC2"/>
    <w:rsid w:val="00FE2998"/>
    <w:rsid w:val="00FE2B58"/>
    <w:rsid w:val="00FE48D7"/>
    <w:rsid w:val="00FE5822"/>
    <w:rsid w:val="00FF4503"/>
    <w:rsid w:val="00FF55B4"/>
    <w:rsid w:val="00FF5A0E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1468B-FB7B-4158-BABB-12D0E006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F1FCC"/>
  </w:style>
  <w:style w:type="paragraph" w:styleId="Cmsor1">
    <w:name w:val="heading 1"/>
    <w:basedOn w:val="Norml"/>
    <w:next w:val="Norml"/>
    <w:link w:val="Cmsor1Char"/>
    <w:qFormat/>
    <w:rsid w:val="001E54D8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32"/>
      <w:u w:val="single"/>
      <w:lang w:eastAsia="hu-HU"/>
    </w:rPr>
  </w:style>
  <w:style w:type="paragraph" w:styleId="Cmsor2">
    <w:name w:val="heading 2"/>
    <w:basedOn w:val="Norml"/>
    <w:next w:val="Szvegtrzs"/>
    <w:link w:val="Cmsor2Char"/>
    <w:qFormat/>
    <w:rsid w:val="001E54D8"/>
    <w:pPr>
      <w:keepNext/>
      <w:spacing w:before="240" w:after="60"/>
      <w:outlineLvl w:val="1"/>
    </w:pPr>
    <w:rPr>
      <w:rFonts w:ascii="Times New Roman" w:eastAsia="Times New Roman" w:hAnsi="Times New Roman" w:cs="Arial"/>
      <w:bCs/>
      <w:iC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qFormat/>
    <w:rsid w:val="001E54D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Cmsor4">
    <w:name w:val="heading 4"/>
    <w:basedOn w:val="Norml"/>
    <w:next w:val="Norml"/>
    <w:link w:val="Cmsor4Char"/>
    <w:qFormat/>
    <w:rsid w:val="001E54D8"/>
    <w:pPr>
      <w:keepNext/>
      <w:ind w:left="5580"/>
      <w:jc w:val="right"/>
      <w:outlineLvl w:val="3"/>
    </w:pPr>
    <w:rPr>
      <w:rFonts w:ascii="Times New Roman" w:eastAsia="Times New Roman" w:hAnsi="Times New Roman" w:cs="Times New Roman"/>
      <w:b/>
      <w:sz w:val="26"/>
      <w:szCs w:val="24"/>
      <w:lang w:eastAsia="hu-HU"/>
    </w:rPr>
  </w:style>
  <w:style w:type="paragraph" w:styleId="Cmsor5">
    <w:name w:val="heading 5"/>
    <w:basedOn w:val="Norml"/>
    <w:next w:val="Norml"/>
    <w:link w:val="Cmsor5Char"/>
    <w:qFormat/>
    <w:rsid w:val="001E54D8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link w:val="Cmsor6Char"/>
    <w:qFormat/>
    <w:rsid w:val="001E54D8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hu-HU"/>
    </w:rPr>
  </w:style>
  <w:style w:type="paragraph" w:styleId="Cmsor7">
    <w:name w:val="heading 7"/>
    <w:basedOn w:val="Norml"/>
    <w:next w:val="Norml"/>
    <w:link w:val="Cmsor7Char"/>
    <w:qFormat/>
    <w:rsid w:val="001E54D8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8">
    <w:name w:val="heading 8"/>
    <w:basedOn w:val="Norml"/>
    <w:next w:val="Norml"/>
    <w:link w:val="Cmsor8Char"/>
    <w:qFormat/>
    <w:rsid w:val="001E54D8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Cmsor9">
    <w:name w:val="heading 9"/>
    <w:basedOn w:val="Norml"/>
    <w:next w:val="Norml"/>
    <w:link w:val="Cmsor9Char"/>
    <w:qFormat/>
    <w:rsid w:val="001E54D8"/>
    <w:pPr>
      <w:keepNext/>
      <w:ind w:firstLine="708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atszm">
    <w:name w:val="Hat. szám"/>
    <w:basedOn w:val="Norml"/>
    <w:rsid w:val="002C7B8F"/>
    <w:pPr>
      <w:keepNext/>
      <w:tabs>
        <w:tab w:val="left" w:pos="2977"/>
        <w:tab w:val="left" w:pos="9284"/>
      </w:tabs>
      <w:suppressAutoHyphens/>
      <w:overflowPunct w:val="0"/>
      <w:autoSpaceDE w:val="0"/>
      <w:spacing w:before="360" w:after="120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  <w:u w:val="single"/>
      <w:lang w:eastAsia="ar-SA"/>
    </w:rPr>
  </w:style>
  <w:style w:type="paragraph" w:customStyle="1" w:styleId="Hatszveg">
    <w:name w:val="Hat. szöveg"/>
    <w:basedOn w:val="Norml"/>
    <w:link w:val="HatszvegChar"/>
    <w:rsid w:val="002C7B8F"/>
    <w:pPr>
      <w:keepLines/>
      <w:suppressAutoHyphens/>
      <w:overflowPunct w:val="0"/>
      <w:autoSpaceDE w:val="0"/>
      <w:spacing w:after="120"/>
      <w:ind w:left="1134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HatszvegChar">
    <w:name w:val="Hat. szöveg Char"/>
    <w:basedOn w:val="Bekezdsalapbettpusa"/>
    <w:link w:val="Hatszveg"/>
    <w:rsid w:val="002C7B8F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Szvegtrzsbehzssal2">
    <w:name w:val="Body Text Indent 2"/>
    <w:basedOn w:val="Norml"/>
    <w:link w:val="Szvegtrzsbehzssal2Char"/>
    <w:unhideWhenUsed/>
    <w:rsid w:val="002C7B8F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2C7B8F"/>
  </w:style>
  <w:style w:type="paragraph" w:customStyle="1" w:styleId="CharChar1CharCharCharChar1">
    <w:name w:val="Char Char1 Char Char Char Char1"/>
    <w:basedOn w:val="Norml"/>
    <w:rsid w:val="002C7B8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">
    <w:name w:val="Char"/>
    <w:basedOn w:val="Norml"/>
    <w:rsid w:val="002C7B8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incstrkz">
    <w:name w:val="No Spacing"/>
    <w:link w:val="NincstrkzChar"/>
    <w:uiPriority w:val="1"/>
    <w:qFormat/>
    <w:rsid w:val="003636E1"/>
  </w:style>
  <w:style w:type="character" w:customStyle="1" w:styleId="NincstrkzChar">
    <w:name w:val="Nincs térköz Char"/>
    <w:link w:val="Nincstrkz"/>
    <w:uiPriority w:val="1"/>
    <w:rsid w:val="003636E1"/>
  </w:style>
  <w:style w:type="paragraph" w:customStyle="1" w:styleId="Nappont">
    <w:name w:val="Nap. pont"/>
    <w:basedOn w:val="Norml"/>
    <w:next w:val="Norml"/>
    <w:link w:val="NappontChar"/>
    <w:rsid w:val="003636E1"/>
    <w:pPr>
      <w:keepNext/>
      <w:keepLines/>
      <w:overflowPunct w:val="0"/>
      <w:autoSpaceDE w:val="0"/>
      <w:autoSpaceDN w:val="0"/>
      <w:adjustRightInd w:val="0"/>
      <w:spacing w:before="240"/>
      <w:ind w:left="709" w:hanging="709"/>
      <w:textAlignment w:val="baseline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NappontChar">
    <w:name w:val="Nap. pont Char"/>
    <w:basedOn w:val="Bekezdsalapbettpusa"/>
    <w:link w:val="Nappont"/>
    <w:rsid w:val="003636E1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Buborkszveg">
    <w:name w:val="Balloon Text"/>
    <w:basedOn w:val="Norml"/>
    <w:link w:val="BuborkszvegChar"/>
    <w:unhideWhenUsed/>
    <w:rsid w:val="00426D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426D24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BA75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A757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A757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A75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A7572"/>
    <w:rPr>
      <w:b/>
      <w:bCs/>
      <w:sz w:val="20"/>
      <w:szCs w:val="20"/>
    </w:rPr>
  </w:style>
  <w:style w:type="paragraph" w:customStyle="1" w:styleId="CharCharCharCharCharCharChar">
    <w:name w:val="Char Char Char Char Char Char Char"/>
    <w:basedOn w:val="Norml"/>
    <w:rsid w:val="004E55F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4">
    <w:name w:val="Char4"/>
    <w:basedOn w:val="Norml"/>
    <w:rsid w:val="009A041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CharCharChar4">
    <w:name w:val="Char Char Char Char Char Char Char4"/>
    <w:basedOn w:val="Norml"/>
    <w:rsid w:val="00483A6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fej">
    <w:name w:val="header"/>
    <w:basedOn w:val="Norml"/>
    <w:link w:val="lfejChar"/>
    <w:rsid w:val="00AC7FBE"/>
    <w:pPr>
      <w:tabs>
        <w:tab w:val="center" w:pos="4703"/>
        <w:tab w:val="right" w:pos="9406"/>
      </w:tabs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AC7FB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appfolyt">
    <w:name w:val="Nap. p. folyt."/>
    <w:basedOn w:val="Norml"/>
    <w:next w:val="Norml"/>
    <w:link w:val="NappfolytChar"/>
    <w:rsid w:val="007826E8"/>
    <w:pPr>
      <w:keepNext/>
      <w:keepLines/>
      <w:overflowPunct w:val="0"/>
      <w:autoSpaceDE w:val="0"/>
      <w:autoSpaceDN w:val="0"/>
      <w:adjustRightInd w:val="0"/>
      <w:ind w:left="709"/>
      <w:textAlignment w:val="baseline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NappfolytChar">
    <w:name w:val="Nap. p. folyt. Char"/>
    <w:basedOn w:val="Bekezdsalapbettpusa"/>
    <w:link w:val="Nappfolyt"/>
    <w:rsid w:val="007826E8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customStyle="1" w:styleId="NappElad">
    <w:name w:val="Nap. p. Előadó"/>
    <w:basedOn w:val="Nappfolyt"/>
    <w:next w:val="Norml"/>
    <w:rsid w:val="00463654"/>
    <w:pPr>
      <w:ind w:left="1645" w:hanging="936"/>
    </w:pPr>
  </w:style>
  <w:style w:type="character" w:customStyle="1" w:styleId="Cmsor1Char">
    <w:name w:val="Címsor 1 Char"/>
    <w:basedOn w:val="Bekezdsalapbettpusa"/>
    <w:link w:val="Cmsor1"/>
    <w:uiPriority w:val="9"/>
    <w:rsid w:val="001E54D8"/>
    <w:rPr>
      <w:rFonts w:ascii="Arial" w:eastAsia="Times New Roman" w:hAnsi="Arial" w:cs="Arial"/>
      <w:b/>
      <w:bCs/>
      <w:kern w:val="32"/>
      <w:sz w:val="28"/>
      <w:szCs w:val="32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rsid w:val="001E54D8"/>
    <w:rPr>
      <w:rFonts w:ascii="Times New Roman" w:eastAsia="Times New Roman" w:hAnsi="Times New Roman" w:cs="Arial"/>
      <w:bCs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1E54D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1E54D8"/>
    <w:rPr>
      <w:rFonts w:ascii="Times New Roman" w:eastAsia="Times New Roman" w:hAnsi="Times New Roman" w:cs="Times New Roman"/>
      <w:b/>
      <w:sz w:val="26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1E54D8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1E54D8"/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Cmsor7Char">
    <w:name w:val="Címsor 7 Char"/>
    <w:basedOn w:val="Bekezdsalapbettpusa"/>
    <w:link w:val="Cmsor7"/>
    <w:rsid w:val="001E54D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1E54D8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1E54D8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NappEtitulus">
    <w:name w:val="Nap. p. E. titulus"/>
    <w:basedOn w:val="Norml"/>
    <w:next w:val="Nappont"/>
    <w:rsid w:val="001E54D8"/>
    <w:pPr>
      <w:keepLines/>
      <w:overflowPunct w:val="0"/>
      <w:autoSpaceDE w:val="0"/>
      <w:autoSpaceDN w:val="0"/>
      <w:adjustRightInd w:val="0"/>
      <w:ind w:left="1644"/>
      <w:textAlignment w:val="baseline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customStyle="1" w:styleId="Alaprtelmezett">
    <w:name w:val="Alapértelmezett"/>
    <w:rsid w:val="001E54D8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  <w:style w:type="table" w:styleId="Rcsostblzat">
    <w:name w:val="Table Grid"/>
    <w:basedOn w:val="Normltblzat"/>
    <w:uiPriority w:val="39"/>
    <w:rsid w:val="001E54D8"/>
    <w:rPr>
      <w:rFonts w:eastAsiaTheme="minorEastAsia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l"/>
    <w:rsid w:val="001E54D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rmlWeb">
    <w:name w:val="Normal (Web)"/>
    <w:basedOn w:val="Norml"/>
    <w:unhideWhenUsed/>
    <w:rsid w:val="001E54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numbering" w:customStyle="1" w:styleId="Nemlista1">
    <w:name w:val="Nem lista1"/>
    <w:next w:val="Nemlista"/>
    <w:semiHidden/>
    <w:rsid w:val="001E54D8"/>
  </w:style>
  <w:style w:type="paragraph" w:styleId="Szvegtrzs">
    <w:name w:val="Body Text"/>
    <w:basedOn w:val="Norml"/>
    <w:link w:val="SzvegtrzsChar"/>
    <w:rsid w:val="001E54D8"/>
    <w:pPr>
      <w:jc w:val="both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E54D8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customStyle="1" w:styleId="Hatbevszveg">
    <w:name w:val="Hat. bev. szöveg"/>
    <w:basedOn w:val="Norml"/>
    <w:rsid w:val="001E54D8"/>
    <w:pPr>
      <w:keepNext/>
      <w:overflowPunct w:val="0"/>
      <w:autoSpaceDE w:val="0"/>
      <w:autoSpaceDN w:val="0"/>
      <w:adjustRightInd w:val="0"/>
      <w:spacing w:before="120" w:after="120"/>
      <w:ind w:left="1134"/>
      <w:textAlignment w:val="baseline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customStyle="1" w:styleId="Hatjelenvan">
    <w:name w:val="Hat. jelenvan"/>
    <w:basedOn w:val="Hatszveg"/>
    <w:next w:val="Norml"/>
    <w:rsid w:val="001E54D8"/>
    <w:pPr>
      <w:suppressAutoHyphens w:val="0"/>
      <w:autoSpaceDN w:val="0"/>
      <w:adjustRightInd w:val="0"/>
      <w:spacing w:after="0"/>
    </w:pPr>
    <w:rPr>
      <w:lang w:eastAsia="hu-HU"/>
    </w:rPr>
  </w:style>
  <w:style w:type="paragraph" w:styleId="Szvegtrzs2">
    <w:name w:val="Body Text 2"/>
    <w:basedOn w:val="Norml"/>
    <w:link w:val="Szvegtrzs2Char"/>
    <w:rsid w:val="001E54D8"/>
    <w:pPr>
      <w:jc w:val="both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1E54D8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customStyle="1" w:styleId="Szveg">
    <w:name w:val="Szöveg"/>
    <w:basedOn w:val="Norml"/>
    <w:rsid w:val="001E54D8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styleId="Lbjegyzet-hivatkozs">
    <w:name w:val="footnote reference"/>
    <w:semiHidden/>
    <w:rsid w:val="001E54D8"/>
    <w:rPr>
      <w:vertAlign w:val="superscript"/>
    </w:rPr>
  </w:style>
  <w:style w:type="paragraph" w:styleId="Szvegtrzsbehzssal">
    <w:name w:val="Body Text Indent"/>
    <w:basedOn w:val="Norml"/>
    <w:link w:val="SzvegtrzsbehzssalChar"/>
    <w:rsid w:val="001E54D8"/>
    <w:pPr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1E54D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1E54D8"/>
    <w:pPr>
      <w:jc w:val="center"/>
    </w:pPr>
    <w:rPr>
      <w:rFonts w:ascii="Times New Roman" w:eastAsia="Times New Roman" w:hAnsi="Times New Roman" w:cs="Times New Roman"/>
      <w:b/>
      <w:color w:val="000000"/>
      <w:sz w:val="26"/>
      <w:szCs w:val="24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1E54D8"/>
    <w:rPr>
      <w:rFonts w:ascii="Times New Roman" w:eastAsia="Times New Roman" w:hAnsi="Times New Roman" w:cs="Times New Roman"/>
      <w:b/>
      <w:color w:val="000000"/>
      <w:sz w:val="26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1E54D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1E54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customStyle="1" w:styleId="Rcsostblzat1">
    <w:name w:val="Rácsos táblázat1"/>
    <w:basedOn w:val="Normltblzat"/>
    <w:next w:val="Rcsostblzat"/>
    <w:rsid w:val="001E54D8"/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1E54D8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1E54D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tartalom">
    <w:name w:val="tartalom"/>
    <w:basedOn w:val="Bekezdsalapbettpusa"/>
    <w:rsid w:val="001E54D8"/>
  </w:style>
  <w:style w:type="paragraph" w:customStyle="1" w:styleId="WW-Szvegtrzs2">
    <w:name w:val="WW-Szövegtörzs 2"/>
    <w:basedOn w:val="Norml"/>
    <w:rsid w:val="001E54D8"/>
    <w:pPr>
      <w:suppressAutoHyphens/>
      <w:overflowPunct w:val="0"/>
      <w:autoSpaceDE w:val="0"/>
      <w:spacing w:line="24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Szvegtrzs3">
    <w:name w:val="WW-Szövegtörzs 3"/>
    <w:basedOn w:val="Norml"/>
    <w:rsid w:val="001E54D8"/>
    <w:pPr>
      <w:suppressAutoHyphens/>
      <w:overflowPunct w:val="0"/>
      <w:autoSpaceDE w:val="0"/>
      <w:spacing w:line="240" w:lineRule="atLeast"/>
      <w:jc w:val="both"/>
      <w:textAlignment w:val="baseline"/>
    </w:pPr>
    <w:rPr>
      <w:rFonts w:ascii="Times New Roman" w:eastAsia="Times New Roman" w:hAnsi="Times New Roman" w:cs="Times New Roman"/>
      <w:i/>
      <w:iCs/>
      <w:sz w:val="24"/>
      <w:szCs w:val="20"/>
      <w:lang w:eastAsia="ar-SA"/>
    </w:rPr>
  </w:style>
  <w:style w:type="character" w:styleId="Oldalszm">
    <w:name w:val="page number"/>
    <w:basedOn w:val="Bekezdsalapbettpusa"/>
    <w:rsid w:val="001E54D8"/>
  </w:style>
  <w:style w:type="paragraph" w:styleId="Cm">
    <w:name w:val="Title"/>
    <w:basedOn w:val="Norml"/>
    <w:link w:val="CmChar"/>
    <w:qFormat/>
    <w:rsid w:val="001E54D8"/>
    <w:pPr>
      <w:jc w:val="center"/>
    </w:pPr>
    <w:rPr>
      <w:rFonts w:ascii="Times New Roman" w:eastAsia="Times New Roman" w:hAnsi="Times New Roman" w:cs="Times New Roman"/>
      <w:b/>
      <w:sz w:val="26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1E54D8"/>
    <w:rPr>
      <w:rFonts w:ascii="Times New Roman" w:eastAsia="Times New Roman" w:hAnsi="Times New Roman" w:cs="Times New Roman"/>
      <w:b/>
      <w:sz w:val="26"/>
      <w:szCs w:val="24"/>
      <w:lang w:eastAsia="hu-HU"/>
    </w:rPr>
  </w:style>
  <w:style w:type="paragraph" w:styleId="Szvegtrzsbehzssal3">
    <w:name w:val="Body Text Indent 3"/>
    <w:basedOn w:val="Norml"/>
    <w:link w:val="Szvegtrzsbehzssal3Char"/>
    <w:rsid w:val="001E54D8"/>
    <w:pPr>
      <w:spacing w:after="120"/>
      <w:ind w:left="283"/>
    </w:pPr>
    <w:rPr>
      <w:rFonts w:ascii="Arial" w:eastAsia="Times New Roman" w:hAnsi="Arial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1E54D8"/>
    <w:rPr>
      <w:rFonts w:ascii="Arial" w:eastAsia="Times New Roman" w:hAnsi="Arial" w:cs="Times New Roman"/>
      <w:sz w:val="16"/>
      <w:szCs w:val="16"/>
      <w:lang w:eastAsia="hu-HU"/>
    </w:rPr>
  </w:style>
  <w:style w:type="paragraph" w:styleId="Szvegblokk">
    <w:name w:val="Block Text"/>
    <w:basedOn w:val="Norml"/>
    <w:rsid w:val="001E54D8"/>
    <w:pPr>
      <w:ind w:left="851" w:right="538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Kpalrs">
    <w:name w:val="caption"/>
    <w:basedOn w:val="Norml"/>
    <w:next w:val="Norml"/>
    <w:qFormat/>
    <w:rsid w:val="001E54D8"/>
    <w:pPr>
      <w:spacing w:before="120" w:after="120"/>
      <w:jc w:val="center"/>
    </w:pPr>
    <w:rPr>
      <w:rFonts w:ascii="Times New Roman" w:eastAsia="Times New Roman" w:hAnsi="Times New Roman" w:cs="Times New Roman"/>
      <w:b/>
      <w:bCs/>
      <w:szCs w:val="20"/>
      <w:lang w:eastAsia="hu-HU"/>
    </w:rPr>
  </w:style>
  <w:style w:type="paragraph" w:customStyle="1" w:styleId="Source">
    <w:name w:val="Source"/>
    <w:basedOn w:val="Norml"/>
    <w:rsid w:val="001E54D8"/>
    <w:pPr>
      <w:ind w:left="567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Tblzatszveg">
    <w:name w:val="Táblázat_szöveg"/>
    <w:basedOn w:val="Norml"/>
    <w:rsid w:val="001E54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2">
    <w:name w:val="Szöveg2"/>
    <w:basedOn w:val="Norml"/>
    <w:rsid w:val="001E54D8"/>
    <w:pPr>
      <w:spacing w:line="312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veg1">
    <w:name w:val="Szöveg1"/>
    <w:basedOn w:val="Norml"/>
    <w:rsid w:val="001E54D8"/>
    <w:pPr>
      <w:spacing w:before="12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xl24">
    <w:name w:val="xl24"/>
    <w:basedOn w:val="Norml"/>
    <w:rsid w:val="001E54D8"/>
    <w:pPr>
      <w:pBdr>
        <w:bottom w:val="single" w:sz="8" w:space="0" w:color="auto"/>
      </w:pBdr>
      <w:spacing w:before="100" w:after="10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xl25">
    <w:name w:val="xl25"/>
    <w:basedOn w:val="Norml"/>
    <w:rsid w:val="001E54D8"/>
    <w:pPr>
      <w:pBdr>
        <w:top w:val="single" w:sz="8" w:space="0" w:color="auto"/>
        <w:bottom w:val="single" w:sz="4" w:space="0" w:color="auto"/>
      </w:pBdr>
      <w:shd w:val="clear" w:color="auto" w:fill="800080"/>
      <w:spacing w:before="100" w:after="100"/>
      <w:jc w:val="center"/>
    </w:pPr>
    <w:rPr>
      <w:rFonts w:ascii="Arial" w:eastAsia="Times New Roman" w:hAnsi="Arial" w:cs="Times New Roman"/>
      <w:b/>
      <w:color w:val="FFFFFF"/>
      <w:sz w:val="28"/>
      <w:szCs w:val="20"/>
      <w:lang w:eastAsia="hu-HU"/>
    </w:rPr>
  </w:style>
  <w:style w:type="paragraph" w:customStyle="1" w:styleId="Tblzattartalom">
    <w:name w:val="Táblázattartalom"/>
    <w:basedOn w:val="Norml"/>
    <w:rsid w:val="001E54D8"/>
    <w:pPr>
      <w:widowControl w:val="0"/>
      <w:suppressLineNumbers/>
      <w:suppressAutoHyphens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blzatfejlc">
    <w:name w:val="Táblázatfejléc"/>
    <w:basedOn w:val="Tblzattartalom"/>
    <w:rsid w:val="001E54D8"/>
    <w:pPr>
      <w:jc w:val="center"/>
    </w:pPr>
    <w:rPr>
      <w:b/>
      <w:bCs/>
      <w:i/>
      <w:iCs/>
    </w:rPr>
  </w:style>
  <w:style w:type="character" w:styleId="Hiperhivatkozs">
    <w:name w:val="Hyperlink"/>
    <w:rsid w:val="001E54D8"/>
    <w:rPr>
      <w:color w:val="0000FF"/>
      <w:u w:val="single"/>
    </w:rPr>
  </w:style>
  <w:style w:type="paragraph" w:customStyle="1" w:styleId="Szvegtrzs31">
    <w:name w:val="Szövegtörzs 31"/>
    <w:basedOn w:val="Norml"/>
    <w:rsid w:val="001E54D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tlus">
    <w:name w:val="Stílus"/>
    <w:rsid w:val="001E54D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rsid w:val="001E54D8"/>
    <w:rPr>
      <w:color w:val="800080"/>
      <w:u w:val="single"/>
    </w:rPr>
  </w:style>
  <w:style w:type="paragraph" w:styleId="Alcm">
    <w:name w:val="Subtitle"/>
    <w:basedOn w:val="Norml"/>
    <w:link w:val="AlcmChar"/>
    <w:qFormat/>
    <w:rsid w:val="001E54D8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rsid w:val="001E54D8"/>
    <w:rPr>
      <w:rFonts w:ascii="Arial" w:eastAsia="Times New Roman" w:hAnsi="Arial" w:cs="Arial"/>
      <w:sz w:val="24"/>
      <w:szCs w:val="24"/>
      <w:lang w:eastAsia="hu-HU"/>
    </w:rPr>
  </w:style>
  <w:style w:type="paragraph" w:customStyle="1" w:styleId="Alaprtelmezs">
    <w:name w:val="Alapértelmezés"/>
    <w:rsid w:val="001E54D8"/>
    <w:pPr>
      <w:widowControl w:val="0"/>
      <w:autoSpaceDN w:val="0"/>
      <w:adjustRightInd w:val="0"/>
    </w:pPr>
    <w:rPr>
      <w:rFonts w:ascii="Times New Roman" w:eastAsia="Times New Roman" w:hAnsi="Times New Roman" w:cs="Arial Unicode MS"/>
      <w:sz w:val="24"/>
      <w:szCs w:val="24"/>
    </w:rPr>
  </w:style>
  <w:style w:type="character" w:styleId="Kiemels2">
    <w:name w:val="Strong"/>
    <w:qFormat/>
    <w:rsid w:val="001E54D8"/>
    <w:rPr>
      <w:b/>
      <w:bCs/>
    </w:rPr>
  </w:style>
  <w:style w:type="paragraph" w:customStyle="1" w:styleId="Style31">
    <w:name w:val="Style31"/>
    <w:basedOn w:val="Norml"/>
    <w:rsid w:val="001E54D8"/>
    <w:pPr>
      <w:widowControl w:val="0"/>
      <w:autoSpaceDE w:val="0"/>
      <w:autoSpaceDN w:val="0"/>
      <w:adjustRightInd w:val="0"/>
      <w:jc w:val="center"/>
    </w:pPr>
    <w:rPr>
      <w:rFonts w:ascii="Franklin Gothic Demi Cond" w:eastAsia="Times New Roman" w:hAnsi="Franklin Gothic Demi Cond" w:cs="Times New Roman"/>
      <w:sz w:val="24"/>
      <w:szCs w:val="24"/>
      <w:lang w:eastAsia="hu-HU"/>
    </w:rPr>
  </w:style>
  <w:style w:type="character" w:customStyle="1" w:styleId="FontStyle367">
    <w:name w:val="Font Style367"/>
    <w:rsid w:val="001E54D8"/>
    <w:rPr>
      <w:rFonts w:ascii="Times New Roman" w:hAnsi="Times New Roman" w:cs="Times New Roman"/>
      <w:b/>
      <w:bCs/>
      <w:sz w:val="22"/>
      <w:szCs w:val="22"/>
    </w:rPr>
  </w:style>
  <w:style w:type="paragraph" w:styleId="Dokumentumtrkp">
    <w:name w:val="Document Map"/>
    <w:basedOn w:val="Norml"/>
    <w:link w:val="DokumentumtrkpChar"/>
    <w:semiHidden/>
    <w:rsid w:val="001E54D8"/>
    <w:pPr>
      <w:shd w:val="clear" w:color="auto" w:fill="000080"/>
    </w:pPr>
    <w:rPr>
      <w:rFonts w:ascii="Tahoma" w:eastAsia="Times New Roman" w:hAnsi="Tahoma" w:cs="Tahoma"/>
      <w:sz w:val="26"/>
      <w:szCs w:val="24"/>
      <w:lang w:eastAsia="hu-HU"/>
    </w:rPr>
  </w:style>
  <w:style w:type="character" w:customStyle="1" w:styleId="DokumentumtrkpChar">
    <w:name w:val="Dokumentumtérkép Char"/>
    <w:basedOn w:val="Bekezdsalapbettpusa"/>
    <w:link w:val="Dokumentumtrkp"/>
    <w:semiHidden/>
    <w:rsid w:val="001E54D8"/>
    <w:rPr>
      <w:rFonts w:ascii="Tahoma" w:eastAsia="Times New Roman" w:hAnsi="Tahoma" w:cs="Tahoma"/>
      <w:sz w:val="26"/>
      <w:szCs w:val="24"/>
      <w:shd w:val="clear" w:color="auto" w:fill="000080"/>
      <w:lang w:eastAsia="hu-HU"/>
    </w:rPr>
  </w:style>
  <w:style w:type="paragraph" w:customStyle="1" w:styleId="ww-szvegtrzs30">
    <w:name w:val="ww-szvegtrzs3"/>
    <w:basedOn w:val="Norml"/>
    <w:rsid w:val="001E54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qFormat/>
    <w:rsid w:val="001E54D8"/>
    <w:rPr>
      <w:i/>
      <w:iCs/>
    </w:rPr>
  </w:style>
  <w:style w:type="paragraph" w:customStyle="1" w:styleId="szveg10">
    <w:name w:val="szveg1"/>
    <w:basedOn w:val="Norml"/>
    <w:rsid w:val="001E54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J2">
    <w:name w:val="toc 2"/>
    <w:basedOn w:val="Norml"/>
    <w:next w:val="Norml"/>
    <w:autoRedefine/>
    <w:uiPriority w:val="39"/>
    <w:qFormat/>
    <w:rsid w:val="001E54D8"/>
    <w:pPr>
      <w:spacing w:before="240"/>
    </w:pPr>
    <w:rPr>
      <w:rFonts w:ascii="Calibri" w:eastAsia="Times New Roman" w:hAnsi="Calibri" w:cs="Calibri"/>
      <w:b/>
      <w:bCs/>
      <w:sz w:val="20"/>
      <w:szCs w:val="20"/>
      <w:lang w:eastAsia="hu-HU"/>
    </w:rPr>
  </w:style>
  <w:style w:type="paragraph" w:styleId="TJ1">
    <w:name w:val="toc 1"/>
    <w:basedOn w:val="Norml"/>
    <w:next w:val="Norml"/>
    <w:autoRedefine/>
    <w:uiPriority w:val="39"/>
    <w:qFormat/>
    <w:rsid w:val="001E54D8"/>
    <w:pPr>
      <w:tabs>
        <w:tab w:val="left" w:pos="284"/>
        <w:tab w:val="right" w:leader="dot" w:pos="8405"/>
      </w:tabs>
      <w:spacing w:before="360"/>
    </w:pPr>
    <w:rPr>
      <w:rFonts w:ascii="Cambria" w:eastAsia="Times New Roman" w:hAnsi="Cambria" w:cs="Times New Roman"/>
      <w:b/>
      <w:bCs/>
      <w:caps/>
      <w:sz w:val="24"/>
      <w:szCs w:val="24"/>
      <w:lang w:eastAsia="hu-HU"/>
    </w:rPr>
  </w:style>
  <w:style w:type="paragraph" w:styleId="TJ3">
    <w:name w:val="toc 3"/>
    <w:basedOn w:val="Norml"/>
    <w:next w:val="Norml"/>
    <w:autoRedefine/>
    <w:uiPriority w:val="39"/>
    <w:qFormat/>
    <w:rsid w:val="001E54D8"/>
    <w:pPr>
      <w:tabs>
        <w:tab w:val="left" w:pos="426"/>
        <w:tab w:val="right" w:leader="dot" w:pos="8405"/>
      </w:tabs>
    </w:pPr>
    <w:rPr>
      <w:rFonts w:ascii="Calibri" w:eastAsia="Times New Roman" w:hAnsi="Calibri" w:cs="Calibri"/>
      <w:sz w:val="20"/>
      <w:szCs w:val="20"/>
      <w:lang w:eastAsia="hu-HU"/>
    </w:rPr>
  </w:style>
  <w:style w:type="paragraph" w:styleId="TJ4">
    <w:name w:val="toc 4"/>
    <w:basedOn w:val="Norml"/>
    <w:next w:val="Norml"/>
    <w:autoRedefine/>
    <w:semiHidden/>
    <w:rsid w:val="001E54D8"/>
    <w:pPr>
      <w:ind w:left="520"/>
    </w:pPr>
    <w:rPr>
      <w:rFonts w:ascii="Calibri" w:eastAsia="Times New Roman" w:hAnsi="Calibri" w:cs="Calibri"/>
      <w:sz w:val="20"/>
      <w:szCs w:val="20"/>
      <w:lang w:eastAsia="hu-HU"/>
    </w:rPr>
  </w:style>
  <w:style w:type="paragraph" w:styleId="TJ5">
    <w:name w:val="toc 5"/>
    <w:basedOn w:val="Norml"/>
    <w:next w:val="Norml"/>
    <w:autoRedefine/>
    <w:semiHidden/>
    <w:rsid w:val="001E54D8"/>
    <w:pPr>
      <w:ind w:left="780"/>
    </w:pPr>
    <w:rPr>
      <w:rFonts w:ascii="Calibri" w:eastAsia="Times New Roman" w:hAnsi="Calibri" w:cs="Calibri"/>
      <w:sz w:val="20"/>
      <w:szCs w:val="20"/>
      <w:lang w:eastAsia="hu-HU"/>
    </w:rPr>
  </w:style>
  <w:style w:type="paragraph" w:styleId="TJ6">
    <w:name w:val="toc 6"/>
    <w:basedOn w:val="Norml"/>
    <w:next w:val="Norml"/>
    <w:autoRedefine/>
    <w:semiHidden/>
    <w:rsid w:val="001E54D8"/>
    <w:pPr>
      <w:ind w:left="1040"/>
    </w:pPr>
    <w:rPr>
      <w:rFonts w:ascii="Calibri" w:eastAsia="Times New Roman" w:hAnsi="Calibri" w:cs="Calibri"/>
      <w:sz w:val="20"/>
      <w:szCs w:val="20"/>
      <w:lang w:eastAsia="hu-HU"/>
    </w:rPr>
  </w:style>
  <w:style w:type="paragraph" w:styleId="TJ7">
    <w:name w:val="toc 7"/>
    <w:basedOn w:val="Norml"/>
    <w:next w:val="Norml"/>
    <w:autoRedefine/>
    <w:semiHidden/>
    <w:rsid w:val="001E54D8"/>
    <w:pPr>
      <w:ind w:left="1300"/>
    </w:pPr>
    <w:rPr>
      <w:rFonts w:ascii="Calibri" w:eastAsia="Times New Roman" w:hAnsi="Calibri" w:cs="Calibri"/>
      <w:sz w:val="20"/>
      <w:szCs w:val="20"/>
      <w:lang w:eastAsia="hu-HU"/>
    </w:rPr>
  </w:style>
  <w:style w:type="paragraph" w:styleId="TJ8">
    <w:name w:val="toc 8"/>
    <w:basedOn w:val="Norml"/>
    <w:next w:val="Norml"/>
    <w:autoRedefine/>
    <w:semiHidden/>
    <w:rsid w:val="001E54D8"/>
    <w:pPr>
      <w:ind w:left="1560"/>
    </w:pPr>
    <w:rPr>
      <w:rFonts w:ascii="Calibri" w:eastAsia="Times New Roman" w:hAnsi="Calibri" w:cs="Calibri"/>
      <w:sz w:val="20"/>
      <w:szCs w:val="20"/>
      <w:lang w:eastAsia="hu-HU"/>
    </w:rPr>
  </w:style>
  <w:style w:type="paragraph" w:styleId="TJ9">
    <w:name w:val="toc 9"/>
    <w:basedOn w:val="Norml"/>
    <w:next w:val="Norml"/>
    <w:autoRedefine/>
    <w:semiHidden/>
    <w:rsid w:val="001E54D8"/>
    <w:pPr>
      <w:ind w:left="1820"/>
    </w:pPr>
    <w:rPr>
      <w:rFonts w:ascii="Calibri" w:eastAsia="Times New Roman" w:hAnsi="Calibri" w:cs="Calibri"/>
      <w:sz w:val="20"/>
      <w:szCs w:val="20"/>
      <w:lang w:eastAsia="hu-HU"/>
    </w:rPr>
  </w:style>
  <w:style w:type="paragraph" w:customStyle="1" w:styleId="Stlus1">
    <w:name w:val="Stílus1"/>
    <w:basedOn w:val="Cmsor1"/>
    <w:rsid w:val="001E54D8"/>
    <w:rPr>
      <w:rFonts w:ascii="Times New Roman" w:hAnsi="Times New Roman" w:cs="Times New Roman"/>
      <w:szCs w:val="28"/>
    </w:rPr>
  </w:style>
  <w:style w:type="paragraph" w:customStyle="1" w:styleId="Stlus2">
    <w:name w:val="Stílus2"/>
    <w:basedOn w:val="Cmsor2"/>
    <w:rsid w:val="001E54D8"/>
    <w:rPr>
      <w:iCs w:val="0"/>
    </w:rPr>
  </w:style>
  <w:style w:type="paragraph" w:customStyle="1" w:styleId="Stlus3">
    <w:name w:val="Stílus3"/>
    <w:basedOn w:val="Cmsor2"/>
    <w:rsid w:val="001E54D8"/>
    <w:rPr>
      <w:iCs w:val="0"/>
    </w:rPr>
  </w:style>
  <w:style w:type="paragraph" w:customStyle="1" w:styleId="Standarduser">
    <w:name w:val="Standard (user)"/>
    <w:rsid w:val="001E54D8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hu-HU"/>
    </w:rPr>
  </w:style>
  <w:style w:type="paragraph" w:styleId="Feladcmebortkon">
    <w:name w:val="envelope return"/>
    <w:basedOn w:val="Norml"/>
    <w:rsid w:val="001E54D8"/>
    <w:rPr>
      <w:rFonts w:ascii="Times New Roman" w:eastAsia="Times New Roman" w:hAnsi="Times New Roman" w:cs="Arial"/>
      <w:b/>
      <w:bCs/>
      <w:sz w:val="28"/>
      <w:szCs w:val="20"/>
      <w:lang w:eastAsia="hu-HU"/>
    </w:rPr>
  </w:style>
  <w:style w:type="paragraph" w:customStyle="1" w:styleId="CharCharCharCharCharCharCharCharCharChar">
    <w:name w:val="Char Char Char Char Char Char Char Char Char Char"/>
    <w:basedOn w:val="Norml"/>
    <w:rsid w:val="001E54D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a">
    <w:name w:val="List"/>
    <w:basedOn w:val="Norml"/>
    <w:rsid w:val="001E54D8"/>
    <w:pPr>
      <w:ind w:left="283" w:hanging="283"/>
    </w:pPr>
    <w:rPr>
      <w:rFonts w:ascii="Times New Roman" w:eastAsia="SimSun" w:hAnsi="Times New Roman" w:cs="Times New Roman"/>
      <w:sz w:val="26"/>
      <w:szCs w:val="26"/>
      <w:lang w:eastAsia="hu-HU"/>
    </w:rPr>
  </w:style>
  <w:style w:type="paragraph" w:styleId="Tartalomjegyzkcmsora">
    <w:name w:val="TOC Heading"/>
    <w:basedOn w:val="Cmsor1"/>
    <w:next w:val="Norml"/>
    <w:uiPriority w:val="39"/>
    <w:qFormat/>
    <w:rsid w:val="001E54D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customStyle="1" w:styleId="Style9">
    <w:name w:val="Style9"/>
    <w:basedOn w:val="Norml"/>
    <w:rsid w:val="001E54D8"/>
    <w:pPr>
      <w:widowControl w:val="0"/>
      <w:autoSpaceDE w:val="0"/>
      <w:autoSpaceDN w:val="0"/>
      <w:adjustRightInd w:val="0"/>
    </w:pPr>
    <w:rPr>
      <w:rFonts w:ascii="Times New Roman" w:eastAsia="SimSun" w:hAnsi="Times New Roman" w:cs="Times New Roman"/>
      <w:sz w:val="24"/>
      <w:szCs w:val="24"/>
      <w:lang w:eastAsia="hu-HU"/>
    </w:rPr>
  </w:style>
  <w:style w:type="paragraph" w:customStyle="1" w:styleId="Style16">
    <w:name w:val="Style16"/>
    <w:basedOn w:val="Norml"/>
    <w:rsid w:val="001E54D8"/>
    <w:pPr>
      <w:widowControl w:val="0"/>
      <w:autoSpaceDE w:val="0"/>
      <w:autoSpaceDN w:val="0"/>
      <w:adjustRightInd w:val="0"/>
      <w:spacing w:line="330" w:lineRule="exact"/>
      <w:ind w:firstLine="509"/>
      <w:jc w:val="both"/>
    </w:pPr>
    <w:rPr>
      <w:rFonts w:ascii="Franklin Gothic Demi Cond" w:eastAsia="SimSun" w:hAnsi="Franklin Gothic Demi Cond" w:cs="Franklin Gothic Demi Cond"/>
      <w:sz w:val="24"/>
      <w:szCs w:val="24"/>
      <w:lang w:eastAsia="hu-HU"/>
    </w:rPr>
  </w:style>
  <w:style w:type="paragraph" w:styleId="Listaszerbekezds">
    <w:name w:val="List Paragraph"/>
    <w:basedOn w:val="Norml"/>
    <w:qFormat/>
    <w:rsid w:val="001E54D8"/>
    <w:pPr>
      <w:ind w:left="720"/>
    </w:pPr>
    <w:rPr>
      <w:rFonts w:ascii="Times New Roman" w:eastAsia="SimSun" w:hAnsi="Times New Roman" w:cs="Times New Roman"/>
      <w:sz w:val="24"/>
      <w:szCs w:val="24"/>
      <w:lang w:eastAsia="hu-HU"/>
    </w:rPr>
  </w:style>
  <w:style w:type="paragraph" w:customStyle="1" w:styleId="Style15">
    <w:name w:val="Style15"/>
    <w:basedOn w:val="Norml"/>
    <w:rsid w:val="001E54D8"/>
    <w:pPr>
      <w:widowControl w:val="0"/>
      <w:autoSpaceDE w:val="0"/>
      <w:autoSpaceDN w:val="0"/>
      <w:adjustRightInd w:val="0"/>
    </w:pPr>
    <w:rPr>
      <w:rFonts w:ascii="Times New Roman" w:eastAsia="SimSun" w:hAnsi="Times New Roman" w:cs="Times New Roman"/>
      <w:sz w:val="24"/>
      <w:szCs w:val="24"/>
      <w:lang w:eastAsia="hu-HU"/>
    </w:rPr>
  </w:style>
  <w:style w:type="character" w:customStyle="1" w:styleId="FontStyle37">
    <w:name w:val="Font Style37"/>
    <w:rsid w:val="001E54D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rsid w:val="001E54D8"/>
    <w:rPr>
      <w:rFonts w:ascii="Times New Roman" w:hAnsi="Times New Roman" w:cs="Times New Roman"/>
      <w:sz w:val="22"/>
      <w:szCs w:val="22"/>
    </w:rPr>
  </w:style>
  <w:style w:type="character" w:customStyle="1" w:styleId="TitleChar1">
    <w:name w:val="Title Char1"/>
    <w:locked/>
    <w:rsid w:val="001E54D8"/>
    <w:rPr>
      <w:rFonts w:cs="Times New Roman"/>
      <w:sz w:val="24"/>
      <w:szCs w:val="24"/>
      <w:lang w:val="hu-HU" w:eastAsia="hu-HU"/>
    </w:rPr>
  </w:style>
  <w:style w:type="paragraph" w:customStyle="1" w:styleId="Renalr">
    <w:name w:val="Ren. aláíró"/>
    <w:basedOn w:val="Norml"/>
    <w:rsid w:val="001E54D8"/>
    <w:pPr>
      <w:keepNext/>
      <w:tabs>
        <w:tab w:val="center" w:pos="2835"/>
        <w:tab w:val="center" w:pos="7088"/>
      </w:tabs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character" w:customStyle="1" w:styleId="st">
    <w:name w:val="st"/>
    <w:basedOn w:val="Bekezdsalapbettpusa"/>
    <w:rsid w:val="001E54D8"/>
  </w:style>
  <w:style w:type="paragraph" w:customStyle="1" w:styleId="Listaszerbekezds1">
    <w:name w:val="Listaszerű bekezdés1"/>
    <w:basedOn w:val="Norml"/>
    <w:rsid w:val="001E54D8"/>
    <w:pPr>
      <w:ind w:left="720"/>
      <w:contextualSpacing/>
    </w:pPr>
    <w:rPr>
      <w:rFonts w:ascii="Times New Roman" w:eastAsia="Calibri" w:hAnsi="Times New Roman" w:cs="Times New Roman"/>
      <w:sz w:val="26"/>
      <w:szCs w:val="24"/>
      <w:lang w:eastAsia="hu-HU"/>
    </w:rPr>
  </w:style>
  <w:style w:type="paragraph" w:customStyle="1" w:styleId="TARTALOM0">
    <w:name w:val="TARTALOM"/>
    <w:basedOn w:val="Norml"/>
    <w:rsid w:val="001E54D8"/>
    <w:pPr>
      <w:widowControl w:val="0"/>
      <w:tabs>
        <w:tab w:val="left" w:pos="1135"/>
        <w:tab w:val="left" w:pos="7371"/>
      </w:tabs>
      <w:overflowPunct w:val="0"/>
      <w:autoSpaceDE w:val="0"/>
      <w:autoSpaceDN w:val="0"/>
      <w:adjustRightInd w:val="0"/>
      <w:ind w:right="284"/>
      <w:jc w:val="both"/>
      <w:textAlignment w:val="baseline"/>
    </w:pPr>
    <w:rPr>
      <w:rFonts w:ascii="Garamond" w:eastAsia="Times New Roman" w:hAnsi="Garamond" w:cs="Times New Roman"/>
      <w:sz w:val="28"/>
      <w:szCs w:val="28"/>
      <w:lang w:val="en-GB" w:eastAsia="hu-HU"/>
    </w:rPr>
  </w:style>
  <w:style w:type="character" w:customStyle="1" w:styleId="CharChar">
    <w:name w:val="Char Char"/>
    <w:locked/>
    <w:rsid w:val="001E54D8"/>
    <w:rPr>
      <w:b/>
      <w:bCs/>
      <w:sz w:val="36"/>
      <w:szCs w:val="36"/>
      <w:u w:val="single"/>
      <w:lang w:val="hu-HU" w:eastAsia="hu-HU" w:bidi="ar-SA"/>
    </w:rPr>
  </w:style>
  <w:style w:type="character" w:customStyle="1" w:styleId="apple-converted-space">
    <w:name w:val="apple-converted-space"/>
    <w:rsid w:val="001E54D8"/>
  </w:style>
  <w:style w:type="character" w:customStyle="1" w:styleId="FontStyle133">
    <w:name w:val="Font Style133"/>
    <w:rsid w:val="001E54D8"/>
    <w:rPr>
      <w:rFonts w:ascii="Times New Roman" w:hAnsi="Times New Roman" w:cs="Times New Roman"/>
      <w:sz w:val="22"/>
      <w:szCs w:val="22"/>
    </w:rPr>
  </w:style>
  <w:style w:type="character" w:customStyle="1" w:styleId="FontStyle369">
    <w:name w:val="Font Style369"/>
    <w:rsid w:val="001E54D8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1E54D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HeaderChar">
    <w:name w:val="Header Char"/>
    <w:basedOn w:val="Bekezdsalapbettpusa"/>
    <w:locked/>
    <w:rsid w:val="001E54D8"/>
    <w:rPr>
      <w:rFonts w:ascii="Times New Roman" w:hAnsi="Times New Roman" w:cs="Times New Roman"/>
      <w:sz w:val="24"/>
      <w:szCs w:val="24"/>
      <w:lang w:val="x-none" w:eastAsia="hu-HU"/>
    </w:rPr>
  </w:style>
  <w:style w:type="character" w:customStyle="1" w:styleId="FooterChar">
    <w:name w:val="Footer Char"/>
    <w:basedOn w:val="Bekezdsalapbettpusa"/>
    <w:locked/>
    <w:rsid w:val="001E54D8"/>
    <w:rPr>
      <w:rFonts w:ascii="Times New Roman" w:hAnsi="Times New Roman" w:cs="Times New Roman"/>
      <w:sz w:val="24"/>
      <w:szCs w:val="24"/>
      <w:lang w:val="x-none" w:eastAsia="hu-HU"/>
    </w:rPr>
  </w:style>
  <w:style w:type="paragraph" w:styleId="Csakszveg">
    <w:name w:val="Plain Text"/>
    <w:basedOn w:val="Norml"/>
    <w:link w:val="CsakszvegChar"/>
    <w:uiPriority w:val="99"/>
    <w:semiHidden/>
    <w:rsid w:val="001E54D8"/>
    <w:rPr>
      <w:rFonts w:ascii="Calibri" w:eastAsia="Times New Roman" w:hAnsi="Calibri" w:cs="Times New Roman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1E54D8"/>
    <w:rPr>
      <w:rFonts w:ascii="Calibri" w:eastAsia="Times New Roman" w:hAnsi="Calibri" w:cs="Times New Roman"/>
      <w:szCs w:val="21"/>
    </w:rPr>
  </w:style>
  <w:style w:type="paragraph" w:customStyle="1" w:styleId="Char3">
    <w:name w:val="Char3"/>
    <w:basedOn w:val="Norml"/>
    <w:rsid w:val="0042457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Ksztette">
    <w:name w:val="Készítette"/>
    <w:basedOn w:val="Norml"/>
    <w:rsid w:val="00235BD2"/>
    <w:pPr>
      <w:tabs>
        <w:tab w:val="left" w:pos="1814"/>
        <w:tab w:val="right" w:pos="3261"/>
      </w:tabs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CharChar1CharCharCharChar12">
    <w:name w:val="Char Char1 Char Char Char Char12"/>
    <w:basedOn w:val="Norml"/>
    <w:rsid w:val="00907C6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CharCharChar3">
    <w:name w:val="Char Char Char Char Char Char Char3"/>
    <w:basedOn w:val="Norml"/>
    <w:rsid w:val="00FD5B3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2">
    <w:name w:val="Char2"/>
    <w:basedOn w:val="Norml"/>
    <w:rsid w:val="00D41CF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CharCharCharChar11">
    <w:name w:val="Char Char1 Char Char Char Char11"/>
    <w:basedOn w:val="Norml"/>
    <w:rsid w:val="00BF7DB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Cm">
    <w:name w:val="FôCím"/>
    <w:basedOn w:val="Norml"/>
    <w:rsid w:val="00BF7DB8"/>
    <w:pPr>
      <w:keepNext/>
      <w:keepLines/>
      <w:spacing w:before="480" w:after="2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Listaszerbekezds2">
    <w:name w:val="Listaszerű bekezdés2"/>
    <w:basedOn w:val="Norml"/>
    <w:rsid w:val="00BF7DB8"/>
    <w:pPr>
      <w:numPr>
        <w:numId w:val="1"/>
      </w:numPr>
      <w:overflowPunct w:val="0"/>
      <w:autoSpaceDE w:val="0"/>
      <w:autoSpaceDN w:val="0"/>
      <w:adjustRightInd w:val="0"/>
      <w:spacing w:before="120" w:after="120"/>
      <w:jc w:val="both"/>
    </w:pPr>
    <w:rPr>
      <w:rFonts w:ascii="Calibri" w:eastAsia="Times New Roman" w:hAnsi="Calibri" w:cs="Calibri"/>
      <w:sz w:val="24"/>
      <w:szCs w:val="24"/>
    </w:rPr>
  </w:style>
  <w:style w:type="paragraph" w:customStyle="1" w:styleId="Char1">
    <w:name w:val="Char1"/>
    <w:basedOn w:val="Norml"/>
    <w:rsid w:val="000B258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Norml"/>
    <w:rsid w:val="00003E52"/>
    <w:pPr>
      <w:spacing w:before="100" w:beforeAutospacing="1" w:line="336" w:lineRule="auto"/>
    </w:pPr>
    <w:rPr>
      <w:rFonts w:ascii="FrutigerTT" w:eastAsia="Times New Roman" w:hAnsi="FrutigerTT" w:cs="Times New Roman"/>
      <w:sz w:val="18"/>
      <w:szCs w:val="18"/>
      <w:lang w:eastAsia="hu-HU"/>
    </w:rPr>
  </w:style>
  <w:style w:type="character" w:styleId="Helyrzszveg">
    <w:name w:val="Placeholder Text"/>
    <w:basedOn w:val="Bekezdsalapbettpusa"/>
    <w:uiPriority w:val="99"/>
    <w:semiHidden/>
    <w:rsid w:val="009C6080"/>
    <w:rPr>
      <w:color w:val="808080"/>
    </w:rPr>
  </w:style>
  <w:style w:type="paragraph" w:customStyle="1" w:styleId="CharCharCharCharCharCharChar2">
    <w:name w:val="Char Char Char Char Char Char Char2"/>
    <w:basedOn w:val="Norml"/>
    <w:rsid w:val="00E3763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CharCharChar1">
    <w:name w:val="Char Char Char Char Char Char Char1"/>
    <w:basedOn w:val="Norml"/>
    <w:rsid w:val="006146F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CharCharChar6">
    <w:name w:val="Char Char Char Char Char Char Char6"/>
    <w:basedOn w:val="Norml"/>
    <w:rsid w:val="00EA61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CharCharChar5">
    <w:name w:val="Char Char Char Char Char Char Char5"/>
    <w:basedOn w:val="Norml"/>
    <w:rsid w:val="00DF7F5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5">
    <w:name w:val="Char5"/>
    <w:basedOn w:val="Norml"/>
    <w:rsid w:val="0066168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10">
    <w:name w:val="Char1"/>
    <w:basedOn w:val="Norml"/>
    <w:rsid w:val="00B24A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CharCharCharChar10">
    <w:name w:val="Char Char1 Char Char Char Char1"/>
    <w:basedOn w:val="Norml"/>
    <w:rsid w:val="001A6F7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0">
    <w:name w:val="Char"/>
    <w:basedOn w:val="Norml"/>
    <w:rsid w:val="00D603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11">
    <w:name w:val="Char1"/>
    <w:basedOn w:val="Norml"/>
    <w:rsid w:val="00046E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12">
    <w:name w:val="Char1"/>
    <w:basedOn w:val="Norml"/>
    <w:rsid w:val="006F43B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6">
    <w:name w:val="Char"/>
    <w:basedOn w:val="Norml"/>
    <w:rsid w:val="00A726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7">
    <w:name w:val="Char"/>
    <w:basedOn w:val="Norml"/>
    <w:rsid w:val="009B7CD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CharCharCharChar13">
    <w:name w:val="Char Char1 Char Char Char Char1"/>
    <w:basedOn w:val="Norml"/>
    <w:rsid w:val="000043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CharCharCharChar14">
    <w:name w:val="Char Char1 Char Char Char Char1"/>
    <w:basedOn w:val="Norml"/>
    <w:rsid w:val="007F5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8">
    <w:name w:val="Char"/>
    <w:basedOn w:val="Norml"/>
    <w:rsid w:val="007F5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13">
    <w:name w:val="Char1"/>
    <w:basedOn w:val="Norml"/>
    <w:rsid w:val="00C30DF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9">
    <w:name w:val="Char"/>
    <w:basedOn w:val="Norml"/>
    <w:rsid w:val="0088131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B4BF4-379A-482A-AD68-E3D01EBCE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3208</Words>
  <Characters>22141</Characters>
  <Application>Microsoft Office Word</Application>
  <DocSecurity>4</DocSecurity>
  <Lines>184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II. kerületi Polgármesteri Hivatal</Company>
  <LinksUpToDate>false</LinksUpToDate>
  <CharactersWithSpaces>25299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 Márta</dc:creator>
  <cp:lastModifiedBy>Mayerné dr. Vágó Eszter</cp:lastModifiedBy>
  <cp:revision>2</cp:revision>
  <cp:lastPrinted>2017-03-13T13:11:00Z</cp:lastPrinted>
  <dcterms:created xsi:type="dcterms:W3CDTF">2017-03-13T14:35:00Z</dcterms:created>
  <dcterms:modified xsi:type="dcterms:W3CDTF">2017-03-13T14:35:00Z</dcterms:modified>
</cp:coreProperties>
</file>